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  <w:u w:val="single"/>
        </w:rPr>
      </w:pPr>
      <w:bookmarkStart w:id="0" w:name="_GoBack"/>
      <w:bookmarkEnd w:id="0"/>
      <w:r w:rsidRPr="00BF4553">
        <w:rPr>
          <w:color w:val="00000A"/>
          <w:sz w:val="24"/>
          <w:szCs w:val="24"/>
          <w:u w:val="single"/>
        </w:rPr>
        <w:t>SZIKSZÓ VÁROS ÖNKORMÁNYZAT KÉPVISELŐ-TESTÜLETE</w:t>
      </w:r>
    </w:p>
    <w:p w:rsidR="00396B3F" w:rsidRPr="00BF4553" w:rsidRDefault="00D133C5" w:rsidP="00396B3F">
      <w:pPr>
        <w:rPr>
          <w:sz w:val="24"/>
          <w:szCs w:val="24"/>
        </w:rPr>
      </w:pPr>
      <w:r>
        <w:rPr>
          <w:sz w:val="24"/>
          <w:szCs w:val="24"/>
        </w:rPr>
        <w:t>Szám: SZ/337-29</w:t>
      </w:r>
      <w:r w:rsidR="00396B3F">
        <w:rPr>
          <w:sz w:val="24"/>
          <w:szCs w:val="24"/>
        </w:rPr>
        <w:t>/2018</w:t>
      </w:r>
      <w:r w:rsidR="00396B3F" w:rsidRPr="00BF4553">
        <w:rPr>
          <w:sz w:val="24"/>
          <w:szCs w:val="24"/>
        </w:rPr>
        <w:t>.</w:t>
      </w:r>
    </w:p>
    <w:p w:rsidR="00396B3F" w:rsidRPr="00BF4553" w:rsidRDefault="00396B3F" w:rsidP="00396B3F">
      <w:pPr>
        <w:rPr>
          <w:b/>
          <w:bCs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jc w:val="center"/>
        <w:rPr>
          <w:color w:val="00000A"/>
          <w:sz w:val="24"/>
          <w:szCs w:val="24"/>
        </w:rPr>
      </w:pPr>
      <w:r w:rsidRPr="00BF4553">
        <w:rPr>
          <w:b/>
          <w:color w:val="00000A"/>
          <w:sz w:val="24"/>
          <w:szCs w:val="24"/>
        </w:rPr>
        <w:t>J e g y z ő k ö n y v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Készült Szikszó Város Önkormányzat Képviselő</w:t>
      </w:r>
      <w:r w:rsidR="0080614C">
        <w:rPr>
          <w:color w:val="00000A"/>
          <w:sz w:val="24"/>
          <w:szCs w:val="24"/>
        </w:rPr>
        <w:t>-</w:t>
      </w:r>
      <w:r w:rsidR="00D133C5">
        <w:rPr>
          <w:color w:val="00000A"/>
          <w:sz w:val="24"/>
          <w:szCs w:val="24"/>
        </w:rPr>
        <w:t>testületének 2018. november 27. napján 18.0</w:t>
      </w:r>
      <w:r>
        <w:rPr>
          <w:color w:val="00000A"/>
          <w:sz w:val="24"/>
          <w:szCs w:val="24"/>
        </w:rPr>
        <w:t>0</w:t>
      </w:r>
      <w:r w:rsidRPr="00BF4553">
        <w:rPr>
          <w:color w:val="00000A"/>
          <w:sz w:val="24"/>
          <w:szCs w:val="24"/>
        </w:rPr>
        <w:t xml:space="preserve"> órakor a </w:t>
      </w:r>
      <w:r w:rsidRPr="00A74513">
        <w:rPr>
          <w:color w:val="00000A"/>
          <w:sz w:val="24"/>
          <w:szCs w:val="24"/>
        </w:rPr>
        <w:t xml:space="preserve">Szikszói </w:t>
      </w:r>
      <w:r w:rsidR="00D133C5">
        <w:rPr>
          <w:color w:val="00000A"/>
          <w:sz w:val="24"/>
          <w:szCs w:val="24"/>
        </w:rPr>
        <w:t>Városi Könyvtár Rendezvénytermében</w:t>
      </w:r>
      <w:r w:rsidRPr="00A74513"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>megtartott ülésén.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96B3F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  <w:u w:val="single"/>
        </w:rPr>
        <w:t>Jelen vannak:</w:t>
      </w:r>
      <w:r w:rsidRPr="00BF4553">
        <w:rPr>
          <w:color w:val="00000A"/>
          <w:sz w:val="24"/>
          <w:szCs w:val="24"/>
        </w:rPr>
        <w:tab/>
      </w:r>
      <w:proofErr w:type="spellStart"/>
      <w:r w:rsidRPr="00BF4553">
        <w:rPr>
          <w:color w:val="00000A"/>
          <w:sz w:val="24"/>
          <w:szCs w:val="24"/>
        </w:rPr>
        <w:t>Füzesséri</w:t>
      </w:r>
      <w:proofErr w:type="spellEnd"/>
      <w:r w:rsidRPr="00BF4553">
        <w:rPr>
          <w:color w:val="00000A"/>
          <w:sz w:val="24"/>
          <w:szCs w:val="24"/>
        </w:rPr>
        <w:t xml:space="preserve"> József polgármester</w:t>
      </w:r>
    </w:p>
    <w:p w:rsidR="00630622" w:rsidRPr="00BF4553" w:rsidRDefault="00630622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  <w:t>Takács Lászlóné alpolgármester</w:t>
      </w:r>
    </w:p>
    <w:p w:rsidR="00396B3F" w:rsidRPr="00BF4553" w:rsidRDefault="00396B3F" w:rsidP="00AA2C92">
      <w:pPr>
        <w:tabs>
          <w:tab w:val="left" w:pos="709"/>
        </w:tabs>
        <w:ind w:left="1416" w:hanging="1416"/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ab/>
      </w:r>
      <w:r w:rsidR="00AA2C92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>Dr. Ambrus Barna</w:t>
      </w:r>
      <w:r w:rsidR="006B4536">
        <w:rPr>
          <w:color w:val="00000A"/>
          <w:sz w:val="24"/>
          <w:szCs w:val="24"/>
        </w:rPr>
        <w:t>bás,</w:t>
      </w:r>
      <w:r w:rsidR="00AA2C92">
        <w:rPr>
          <w:color w:val="00000A"/>
          <w:sz w:val="24"/>
          <w:szCs w:val="24"/>
        </w:rPr>
        <w:t xml:space="preserve"> Gál Péter,</w:t>
      </w:r>
      <w:r w:rsidR="00630622">
        <w:rPr>
          <w:color w:val="00000A"/>
          <w:sz w:val="24"/>
          <w:szCs w:val="24"/>
        </w:rPr>
        <w:t xml:space="preserve"> </w:t>
      </w:r>
      <w:proofErr w:type="spellStart"/>
      <w:r w:rsidR="00630622">
        <w:rPr>
          <w:color w:val="00000A"/>
          <w:sz w:val="24"/>
          <w:szCs w:val="24"/>
        </w:rPr>
        <w:t>Pohubi</w:t>
      </w:r>
      <w:proofErr w:type="spellEnd"/>
      <w:r w:rsidR="00630622">
        <w:rPr>
          <w:color w:val="00000A"/>
          <w:sz w:val="24"/>
          <w:szCs w:val="24"/>
        </w:rPr>
        <w:t xml:space="preserve"> József, Sváb Antal Béla</w:t>
      </w:r>
      <w:r w:rsidR="00FA28F7"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>képviselők.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ab/>
      </w:r>
      <w:r w:rsidRPr="00BF4553">
        <w:rPr>
          <w:color w:val="00000A"/>
          <w:sz w:val="24"/>
          <w:szCs w:val="24"/>
        </w:rPr>
        <w:tab/>
      </w:r>
    </w:p>
    <w:p w:rsidR="00396B3F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  <w:u w:val="single"/>
        </w:rPr>
      </w:pPr>
      <w:r w:rsidRPr="00BF4553">
        <w:rPr>
          <w:color w:val="00000A"/>
          <w:sz w:val="24"/>
          <w:szCs w:val="24"/>
          <w:u w:val="single"/>
        </w:rPr>
        <w:t xml:space="preserve">Tanácskozási joggal meghívottak közül jelen vannak:   </w:t>
      </w:r>
    </w:p>
    <w:p w:rsidR="00396B3F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 xml:space="preserve">                     </w:t>
      </w:r>
      <w:r w:rsidR="00AA2C92">
        <w:rPr>
          <w:color w:val="00000A"/>
          <w:sz w:val="24"/>
          <w:szCs w:val="24"/>
        </w:rPr>
        <w:t xml:space="preserve"> </w:t>
      </w:r>
      <w:r w:rsidRPr="00BF4553">
        <w:rPr>
          <w:color w:val="00000A"/>
          <w:sz w:val="24"/>
          <w:szCs w:val="24"/>
        </w:rPr>
        <w:t xml:space="preserve">  Dr. Ruttkai Tímea szervezési, hatósági és humánigazgatási osztályvezető</w:t>
      </w:r>
      <w:r w:rsidRPr="00BF4553">
        <w:rPr>
          <w:color w:val="00000A"/>
          <w:sz w:val="24"/>
          <w:szCs w:val="24"/>
        </w:rPr>
        <w:tab/>
      </w:r>
    </w:p>
    <w:p w:rsidR="00396B3F" w:rsidRPr="00BC48CF" w:rsidRDefault="005A270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ab/>
      </w:r>
      <w:r w:rsidR="00AA2C92">
        <w:rPr>
          <w:color w:val="00000A"/>
          <w:sz w:val="24"/>
          <w:szCs w:val="24"/>
        </w:rPr>
        <w:tab/>
      </w:r>
    </w:p>
    <w:p w:rsidR="00396B3F" w:rsidRPr="00BF4553" w:rsidRDefault="00396B3F" w:rsidP="00396B3F">
      <w:pPr>
        <w:suppressAutoHyphens/>
        <w:jc w:val="both"/>
        <w:rPr>
          <w:sz w:val="24"/>
          <w:szCs w:val="24"/>
        </w:rPr>
      </w:pPr>
      <w:proofErr w:type="spellStart"/>
      <w:r w:rsidRPr="00BF4553">
        <w:rPr>
          <w:color w:val="00000A"/>
          <w:sz w:val="24"/>
          <w:szCs w:val="24"/>
        </w:rPr>
        <w:t>Füzesséri</w:t>
      </w:r>
      <w:proofErr w:type="spellEnd"/>
      <w:r w:rsidRPr="00BF4553">
        <w:rPr>
          <w:color w:val="00000A"/>
          <w:sz w:val="24"/>
          <w:szCs w:val="24"/>
        </w:rPr>
        <w:t xml:space="preserve"> József polgármester: köszönti a megjelenteket, a jelenléti ív alapján megállapítja, hogy az ülés határozatképes és azt megnyitja.</w:t>
      </w:r>
      <w:r w:rsidRPr="00BF4553">
        <w:rPr>
          <w:b/>
          <w:sz w:val="24"/>
          <w:szCs w:val="24"/>
        </w:rPr>
        <w:t xml:space="preserve"> </w:t>
      </w:r>
      <w:r w:rsidRPr="00BF4553">
        <w:rPr>
          <w:sz w:val="24"/>
          <w:szCs w:val="24"/>
        </w:rPr>
        <w:t xml:space="preserve"> 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A jegyzőkönyv hiteles</w:t>
      </w:r>
      <w:r w:rsidR="00E32831">
        <w:rPr>
          <w:color w:val="00000A"/>
          <w:sz w:val="24"/>
          <w:szCs w:val="24"/>
        </w:rPr>
        <w:t>ítők személyére tesz javaslatot</w:t>
      </w:r>
      <w:r w:rsidR="00E32831" w:rsidRPr="00E32831">
        <w:rPr>
          <w:color w:val="00000A"/>
          <w:sz w:val="24"/>
          <w:szCs w:val="24"/>
        </w:rPr>
        <w:t xml:space="preserve"> </w:t>
      </w:r>
      <w:r w:rsidR="00494D33">
        <w:rPr>
          <w:color w:val="00000A"/>
          <w:sz w:val="24"/>
          <w:szCs w:val="24"/>
        </w:rPr>
        <w:t>Takács Lászlóné</w:t>
      </w:r>
      <w:r w:rsidR="009A6E84">
        <w:rPr>
          <w:color w:val="00000A"/>
          <w:sz w:val="24"/>
          <w:szCs w:val="24"/>
        </w:rPr>
        <w:t xml:space="preserve"> alpolgármester</w:t>
      </w:r>
      <w:r w:rsidR="00584ECC" w:rsidRPr="00584ECC">
        <w:rPr>
          <w:color w:val="00000A"/>
          <w:sz w:val="24"/>
          <w:szCs w:val="24"/>
        </w:rPr>
        <w:t xml:space="preserve"> </w:t>
      </w:r>
      <w:r w:rsidR="00584ECC">
        <w:rPr>
          <w:color w:val="00000A"/>
          <w:sz w:val="24"/>
          <w:szCs w:val="24"/>
        </w:rPr>
        <w:t>és Sváb Antal Béla</w:t>
      </w:r>
      <w:r w:rsidR="00600018" w:rsidRPr="00600018">
        <w:rPr>
          <w:color w:val="00000A"/>
          <w:sz w:val="24"/>
          <w:szCs w:val="24"/>
        </w:rPr>
        <w:t xml:space="preserve"> </w:t>
      </w:r>
      <w:r w:rsidR="00E478F3">
        <w:rPr>
          <w:color w:val="00000A"/>
          <w:sz w:val="24"/>
          <w:szCs w:val="24"/>
        </w:rPr>
        <w:t>képviselő</w:t>
      </w:r>
      <w:r w:rsidRPr="00BF4553">
        <w:rPr>
          <w:color w:val="00000A"/>
          <w:sz w:val="24"/>
          <w:szCs w:val="24"/>
        </w:rPr>
        <w:t xml:space="preserve"> személyében.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A képviselő-testület a h</w:t>
      </w:r>
      <w:r w:rsidR="0075250B">
        <w:rPr>
          <w:color w:val="00000A"/>
          <w:sz w:val="24"/>
          <w:szCs w:val="24"/>
        </w:rPr>
        <w:t xml:space="preserve">itelesítőkre tett </w:t>
      </w:r>
      <w:r w:rsidR="00494D33">
        <w:rPr>
          <w:color w:val="00000A"/>
          <w:sz w:val="24"/>
          <w:szCs w:val="24"/>
        </w:rPr>
        <w:t>javaslatot - 6</w:t>
      </w:r>
      <w:r w:rsidRPr="00BF4553">
        <w:rPr>
          <w:color w:val="00000A"/>
          <w:sz w:val="24"/>
          <w:szCs w:val="24"/>
        </w:rPr>
        <w:t xml:space="preserve"> fő va</w:t>
      </w:r>
      <w:r>
        <w:rPr>
          <w:color w:val="00000A"/>
          <w:sz w:val="24"/>
          <w:szCs w:val="24"/>
        </w:rPr>
        <w:t xml:space="preserve">n jelen a szavazásnál - </w:t>
      </w:r>
      <w:proofErr w:type="gramStart"/>
      <w:r>
        <w:rPr>
          <w:color w:val="00000A"/>
          <w:sz w:val="24"/>
          <w:szCs w:val="24"/>
        </w:rPr>
        <w:t>egyhangúlag</w:t>
      </w:r>
      <w:proofErr w:type="gramEnd"/>
      <w:r>
        <w:rPr>
          <w:color w:val="00000A"/>
          <w:sz w:val="24"/>
          <w:szCs w:val="24"/>
        </w:rPr>
        <w:t xml:space="preserve">  </w:t>
      </w:r>
      <w:r w:rsidRPr="00BF4553">
        <w:rPr>
          <w:color w:val="00000A"/>
          <w:sz w:val="24"/>
          <w:szCs w:val="24"/>
        </w:rPr>
        <w:t xml:space="preserve"> </w:t>
      </w:r>
      <w:r w:rsidR="00494D33">
        <w:rPr>
          <w:color w:val="00000A"/>
          <w:sz w:val="24"/>
          <w:szCs w:val="24"/>
        </w:rPr>
        <w:t xml:space="preserve">6 </w:t>
      </w:r>
      <w:r w:rsidRPr="00BF4553">
        <w:rPr>
          <w:color w:val="00000A"/>
          <w:sz w:val="24"/>
          <w:szCs w:val="24"/>
        </w:rPr>
        <w:t>igen szavazattal elfogadta.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 xml:space="preserve">A jegyzőkönyvet </w:t>
      </w:r>
      <w:r>
        <w:rPr>
          <w:color w:val="00000A"/>
          <w:sz w:val="24"/>
          <w:szCs w:val="24"/>
        </w:rPr>
        <w:t>Juhász Lilla</w:t>
      </w:r>
      <w:r w:rsidRPr="00BF4553">
        <w:rPr>
          <w:color w:val="00000A"/>
          <w:sz w:val="24"/>
          <w:szCs w:val="24"/>
        </w:rPr>
        <w:t xml:space="preserve"> a Szikszói Közös Önkormányzati Hivatal dolgozója vezeti.</w:t>
      </w: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jc w:val="both"/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Polgármester javasolja, hogy a testület a meghívóban – 1. sz. melléklet – szereplő, alábbi napirend szerint tartsa ülését:</w:t>
      </w: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396B3F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494D33" w:rsidRDefault="00494D33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1773E4" w:rsidRDefault="001773E4" w:rsidP="001773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133C5">
        <w:rPr>
          <w:bCs/>
          <w:sz w:val="24"/>
          <w:szCs w:val="24"/>
        </w:rPr>
        <w:t xml:space="preserve">./A szikszói középiskolások és felsőoktatás nappali tagozatán képzésben résztvevők számára meghirdetett ösztöndíj pályázatok ünnepélyes átadása </w:t>
      </w:r>
    </w:p>
    <w:p w:rsidR="001773E4" w:rsidRPr="001773E4" w:rsidRDefault="001773E4" w:rsidP="001773E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33C5">
        <w:rPr>
          <w:sz w:val="24"/>
          <w:szCs w:val="24"/>
        </w:rPr>
        <w:t>./ Diákmunka film-pályázat eredményhirdetése</w:t>
      </w:r>
    </w:p>
    <w:p w:rsidR="001773E4" w:rsidRPr="00D133C5" w:rsidRDefault="001773E4" w:rsidP="001773E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33C5">
        <w:rPr>
          <w:sz w:val="24"/>
          <w:szCs w:val="24"/>
        </w:rPr>
        <w:t>./ „Virágzó Szikszó” pályázat ünnepélyes díjátadása</w:t>
      </w:r>
    </w:p>
    <w:p w:rsidR="001773E4" w:rsidRPr="00D133C5" w:rsidRDefault="001773E4" w:rsidP="001773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133C5">
        <w:rPr>
          <w:b/>
          <w:sz w:val="24"/>
          <w:szCs w:val="24"/>
        </w:rPr>
        <w:t>./Közmeghallgatás</w:t>
      </w:r>
    </w:p>
    <w:p w:rsidR="00D133C5" w:rsidRDefault="00D133C5" w:rsidP="008A36BD">
      <w:pPr>
        <w:jc w:val="both"/>
        <w:rPr>
          <w:bCs/>
          <w:sz w:val="24"/>
          <w:szCs w:val="24"/>
        </w:rPr>
      </w:pPr>
    </w:p>
    <w:p w:rsidR="008A36BD" w:rsidRPr="008A36BD" w:rsidRDefault="008A36BD" w:rsidP="008A36BD">
      <w:pPr>
        <w:jc w:val="both"/>
        <w:rPr>
          <w:bCs/>
          <w:sz w:val="24"/>
          <w:szCs w:val="24"/>
        </w:rPr>
      </w:pPr>
      <w:r w:rsidRPr="008A36BD">
        <w:rPr>
          <w:bCs/>
          <w:sz w:val="24"/>
          <w:szCs w:val="24"/>
        </w:rPr>
        <w:t>- Egyebek</w:t>
      </w:r>
    </w:p>
    <w:p w:rsidR="00396B3F" w:rsidRPr="00BF4553" w:rsidRDefault="00396B3F" w:rsidP="00396B3F">
      <w:pPr>
        <w:jc w:val="both"/>
        <w:rPr>
          <w:sz w:val="24"/>
          <w:szCs w:val="24"/>
        </w:rPr>
      </w:pPr>
    </w:p>
    <w:p w:rsidR="00396B3F" w:rsidRPr="00BF4553" w:rsidRDefault="00396B3F" w:rsidP="00396B3F">
      <w:pPr>
        <w:jc w:val="both"/>
        <w:rPr>
          <w:sz w:val="24"/>
          <w:szCs w:val="24"/>
        </w:rPr>
      </w:pPr>
      <w:r w:rsidRPr="00BF4553">
        <w:rPr>
          <w:sz w:val="24"/>
          <w:szCs w:val="24"/>
        </w:rPr>
        <w:t>A képviselő-testület a nap</w:t>
      </w:r>
      <w:r w:rsidR="00633D22">
        <w:rPr>
          <w:sz w:val="24"/>
          <w:szCs w:val="24"/>
        </w:rPr>
        <w:t>irendre vonatkozó javaslat</w:t>
      </w:r>
      <w:r w:rsidR="00494D33">
        <w:rPr>
          <w:sz w:val="24"/>
          <w:szCs w:val="24"/>
        </w:rPr>
        <w:t>ot – 6</w:t>
      </w:r>
      <w:r w:rsidRPr="00BF4553">
        <w:rPr>
          <w:sz w:val="24"/>
          <w:szCs w:val="24"/>
        </w:rPr>
        <w:t xml:space="preserve"> fő van jel</w:t>
      </w:r>
      <w:r w:rsidR="00494D33">
        <w:rPr>
          <w:sz w:val="24"/>
          <w:szCs w:val="24"/>
        </w:rPr>
        <w:t xml:space="preserve">en a szavazásnál – </w:t>
      </w:r>
      <w:proofErr w:type="gramStart"/>
      <w:r w:rsidR="00494D33">
        <w:rPr>
          <w:sz w:val="24"/>
          <w:szCs w:val="24"/>
        </w:rPr>
        <w:t>egyhangúlag</w:t>
      </w:r>
      <w:proofErr w:type="gramEnd"/>
      <w:r w:rsidR="00494D33">
        <w:rPr>
          <w:sz w:val="24"/>
          <w:szCs w:val="24"/>
        </w:rPr>
        <w:t xml:space="preserve"> 6</w:t>
      </w:r>
      <w:r w:rsidRPr="00BF4553">
        <w:rPr>
          <w:sz w:val="24"/>
          <w:szCs w:val="24"/>
        </w:rPr>
        <w:t xml:space="preserve"> igen szavazattal elfogadta és az alábbi elfogadott napirend szerint tartja ülését:</w:t>
      </w:r>
    </w:p>
    <w:p w:rsidR="00396B3F" w:rsidRPr="00BF4553" w:rsidRDefault="00396B3F" w:rsidP="00396B3F">
      <w:pPr>
        <w:suppressAutoHyphens/>
        <w:autoSpaceDN/>
        <w:adjustRightInd/>
        <w:jc w:val="both"/>
        <w:rPr>
          <w:kern w:val="2"/>
          <w:sz w:val="24"/>
          <w:szCs w:val="24"/>
          <w:lang w:eastAsia="ar-SA"/>
        </w:rPr>
      </w:pP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396B3F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1773E4" w:rsidRDefault="001773E4" w:rsidP="001773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133C5">
        <w:rPr>
          <w:bCs/>
          <w:sz w:val="24"/>
          <w:szCs w:val="24"/>
        </w:rPr>
        <w:t xml:space="preserve">./A szikszói középiskolások és felsőoktatás nappali tagozatán képzésben résztvevők számára meghirdetett ösztöndíj pályázatok ünnepélyes átadása </w:t>
      </w:r>
    </w:p>
    <w:p w:rsidR="001773E4" w:rsidRPr="001773E4" w:rsidRDefault="001773E4" w:rsidP="001773E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33C5">
        <w:rPr>
          <w:sz w:val="24"/>
          <w:szCs w:val="24"/>
        </w:rPr>
        <w:t>./ Diákmunka film-pályázat eredményhirdetése</w:t>
      </w:r>
    </w:p>
    <w:p w:rsidR="00494D33" w:rsidRPr="00D133C5" w:rsidRDefault="001773E4" w:rsidP="00494D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94D33" w:rsidRPr="00D133C5">
        <w:rPr>
          <w:sz w:val="24"/>
          <w:szCs w:val="24"/>
        </w:rPr>
        <w:t>./ „Virágzó Szikszó” pályázat ünnepélyes díjátadása</w:t>
      </w:r>
    </w:p>
    <w:p w:rsidR="00494D33" w:rsidRPr="00D133C5" w:rsidRDefault="00494D33" w:rsidP="00494D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133C5">
        <w:rPr>
          <w:b/>
          <w:sz w:val="24"/>
          <w:szCs w:val="24"/>
        </w:rPr>
        <w:t>./Közmeghallgatás</w:t>
      </w:r>
    </w:p>
    <w:p w:rsidR="005104EB" w:rsidRPr="00D133C5" w:rsidRDefault="005104EB" w:rsidP="005104EB">
      <w:pPr>
        <w:jc w:val="both"/>
        <w:rPr>
          <w:bCs/>
          <w:sz w:val="24"/>
          <w:szCs w:val="24"/>
        </w:rPr>
      </w:pPr>
    </w:p>
    <w:p w:rsidR="005104EB" w:rsidRPr="008A36BD" w:rsidRDefault="005104EB" w:rsidP="005104EB">
      <w:pPr>
        <w:jc w:val="both"/>
        <w:rPr>
          <w:bCs/>
          <w:sz w:val="24"/>
          <w:szCs w:val="24"/>
        </w:rPr>
      </w:pPr>
      <w:r w:rsidRPr="008A36BD">
        <w:rPr>
          <w:bCs/>
          <w:sz w:val="24"/>
          <w:szCs w:val="24"/>
        </w:rPr>
        <w:t>- Egyebek</w:t>
      </w:r>
    </w:p>
    <w:p w:rsidR="00396B3F" w:rsidRPr="00D82C28" w:rsidRDefault="00396B3F" w:rsidP="00396B3F">
      <w:pPr>
        <w:jc w:val="both"/>
        <w:rPr>
          <w:sz w:val="24"/>
          <w:szCs w:val="24"/>
        </w:rPr>
      </w:pPr>
    </w:p>
    <w:p w:rsidR="00396B3F" w:rsidRPr="00BF4553" w:rsidRDefault="00396B3F" w:rsidP="00396B3F">
      <w:pPr>
        <w:jc w:val="both"/>
        <w:rPr>
          <w:sz w:val="24"/>
          <w:szCs w:val="24"/>
        </w:rPr>
      </w:pPr>
      <w:r w:rsidRPr="00BF4553">
        <w:rPr>
          <w:sz w:val="24"/>
          <w:szCs w:val="24"/>
        </w:rPr>
        <w:lastRenderedPageBreak/>
        <w:t>Fentiek alapján a képviselő-testület az alábbi napirendi pontokat tárgyalja:</w:t>
      </w:r>
    </w:p>
    <w:p w:rsidR="00396B3F" w:rsidRPr="00BF4553" w:rsidRDefault="00396B3F" w:rsidP="00396B3F">
      <w:pPr>
        <w:jc w:val="both"/>
        <w:rPr>
          <w:bCs/>
          <w:sz w:val="24"/>
          <w:szCs w:val="24"/>
        </w:rPr>
      </w:pP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  <w:r w:rsidRPr="00BF4553">
        <w:rPr>
          <w:color w:val="00000A"/>
          <w:sz w:val="24"/>
          <w:szCs w:val="24"/>
        </w:rPr>
        <w:t>NAPIREND:</w:t>
      </w:r>
    </w:p>
    <w:p w:rsidR="00396B3F" w:rsidRPr="00BF4553" w:rsidRDefault="00396B3F" w:rsidP="00396B3F">
      <w:pPr>
        <w:tabs>
          <w:tab w:val="left" w:pos="709"/>
        </w:tabs>
        <w:rPr>
          <w:color w:val="00000A"/>
          <w:sz w:val="24"/>
          <w:szCs w:val="24"/>
        </w:rPr>
      </w:pPr>
    </w:p>
    <w:p w:rsidR="001773E4" w:rsidRDefault="001773E4" w:rsidP="001773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133C5">
        <w:rPr>
          <w:bCs/>
          <w:sz w:val="24"/>
          <w:szCs w:val="24"/>
        </w:rPr>
        <w:t xml:space="preserve">./A szikszói középiskolások és felsőoktatás nappali tagozatán képzésben résztvevők számára meghirdetett ösztöndíj pályázatok ünnepélyes átadása </w:t>
      </w:r>
    </w:p>
    <w:p w:rsidR="001773E4" w:rsidRPr="001773E4" w:rsidRDefault="001773E4" w:rsidP="001773E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33C5">
        <w:rPr>
          <w:sz w:val="24"/>
          <w:szCs w:val="24"/>
        </w:rPr>
        <w:t>./ Diákmunka film-pályázat eredményhirdetése</w:t>
      </w:r>
    </w:p>
    <w:p w:rsidR="001773E4" w:rsidRPr="00D133C5" w:rsidRDefault="001773E4" w:rsidP="001773E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33C5">
        <w:rPr>
          <w:sz w:val="24"/>
          <w:szCs w:val="24"/>
        </w:rPr>
        <w:t>./ „Virágzó Szikszó” pályázat ünnepélyes díjátadása</w:t>
      </w:r>
    </w:p>
    <w:p w:rsidR="001773E4" w:rsidRPr="00D133C5" w:rsidRDefault="001773E4" w:rsidP="001773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133C5">
        <w:rPr>
          <w:b/>
          <w:sz w:val="24"/>
          <w:szCs w:val="24"/>
        </w:rPr>
        <w:t>./Közmeghallgatás</w:t>
      </w:r>
    </w:p>
    <w:p w:rsidR="00D133C5" w:rsidRDefault="00D133C5" w:rsidP="00D133C5">
      <w:pPr>
        <w:jc w:val="both"/>
        <w:rPr>
          <w:bCs/>
          <w:sz w:val="24"/>
          <w:szCs w:val="24"/>
        </w:rPr>
      </w:pPr>
    </w:p>
    <w:p w:rsidR="00D133C5" w:rsidRPr="008A36BD" w:rsidRDefault="00D133C5" w:rsidP="00D133C5">
      <w:pPr>
        <w:jc w:val="both"/>
        <w:rPr>
          <w:bCs/>
          <w:sz w:val="24"/>
          <w:szCs w:val="24"/>
        </w:rPr>
      </w:pPr>
      <w:r w:rsidRPr="008A36BD">
        <w:rPr>
          <w:bCs/>
          <w:sz w:val="24"/>
          <w:szCs w:val="24"/>
        </w:rPr>
        <w:t>- Egyebek</w:t>
      </w:r>
    </w:p>
    <w:p w:rsidR="00396B3F" w:rsidRDefault="00396B3F" w:rsidP="00396B3F">
      <w:pPr>
        <w:jc w:val="both"/>
        <w:rPr>
          <w:sz w:val="24"/>
          <w:szCs w:val="24"/>
        </w:rPr>
      </w:pPr>
    </w:p>
    <w:p w:rsidR="00396B3F" w:rsidRPr="00890FFC" w:rsidRDefault="00396B3F" w:rsidP="00396B3F">
      <w:pPr>
        <w:tabs>
          <w:tab w:val="left" w:pos="709"/>
        </w:tabs>
        <w:rPr>
          <w:b/>
          <w:color w:val="00000A"/>
          <w:sz w:val="24"/>
          <w:szCs w:val="24"/>
        </w:rPr>
      </w:pPr>
      <w:r w:rsidRPr="00890FFC">
        <w:rPr>
          <w:b/>
          <w:color w:val="00000A"/>
          <w:sz w:val="24"/>
          <w:szCs w:val="24"/>
        </w:rPr>
        <w:t>NAPIREND:</w:t>
      </w:r>
    </w:p>
    <w:p w:rsidR="00983B92" w:rsidRDefault="00983B92" w:rsidP="00A2115E">
      <w:pPr>
        <w:jc w:val="both"/>
        <w:rPr>
          <w:sz w:val="24"/>
          <w:szCs w:val="24"/>
        </w:rPr>
      </w:pPr>
    </w:p>
    <w:p w:rsidR="001773E4" w:rsidRDefault="001773E4" w:rsidP="001773E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133C5">
        <w:rPr>
          <w:bCs/>
          <w:sz w:val="24"/>
          <w:szCs w:val="24"/>
        </w:rPr>
        <w:t xml:space="preserve">./A szikszói középiskolások és felsőoktatás nappali tagozatán képzésben résztvevők számára meghirdetett ösztöndíj pályázatok ünnepélyes átadása </w:t>
      </w:r>
    </w:p>
    <w:p w:rsidR="00912216" w:rsidRPr="00D133C5" w:rsidRDefault="00912216" w:rsidP="001773E4">
      <w:pPr>
        <w:jc w:val="both"/>
        <w:rPr>
          <w:bCs/>
          <w:sz w:val="24"/>
          <w:szCs w:val="24"/>
        </w:rPr>
      </w:pPr>
    </w:p>
    <w:p w:rsidR="001773E4" w:rsidRPr="00D16ED1" w:rsidRDefault="00912216" w:rsidP="001773E4">
      <w:pPr>
        <w:jc w:val="both"/>
        <w:rPr>
          <w:bCs/>
          <w:iCs/>
          <w:sz w:val="24"/>
          <w:szCs w:val="24"/>
        </w:rPr>
      </w:pPr>
      <w:proofErr w:type="spellStart"/>
      <w:r>
        <w:rPr>
          <w:sz w:val="24"/>
          <w:szCs w:val="24"/>
        </w:rPr>
        <w:t>Füzesséri</w:t>
      </w:r>
      <w:proofErr w:type="spellEnd"/>
      <w:r>
        <w:rPr>
          <w:sz w:val="24"/>
          <w:szCs w:val="24"/>
        </w:rPr>
        <w:t xml:space="preserve"> József polgármester: mielőtt átadná a díjakat,</w:t>
      </w:r>
      <w:r>
        <w:rPr>
          <w:sz w:val="24"/>
        </w:rPr>
        <w:t xml:space="preserve"> elmondja, </w:t>
      </w:r>
      <w:r w:rsidR="00D16ED1">
        <w:rPr>
          <w:sz w:val="24"/>
        </w:rPr>
        <w:t>hogy szeptembertől minden</w:t>
      </w:r>
      <w:r>
        <w:rPr>
          <w:sz w:val="24"/>
        </w:rPr>
        <w:t xml:space="preserve"> kedden este egy közös beszélgetés keretében szeretnék megtudni</w:t>
      </w:r>
      <w:r w:rsidR="00D16ED1">
        <w:rPr>
          <w:sz w:val="24"/>
        </w:rPr>
        <w:t xml:space="preserve"> azt</w:t>
      </w:r>
      <w:r>
        <w:rPr>
          <w:sz w:val="24"/>
        </w:rPr>
        <w:t>, hogy kinek mi a véleménye a városban zajló fejlesztésekről, milyen fejlesztési irányvonal lenne szimpatikus a szikszói lakosok számára, és természetes</w:t>
      </w:r>
      <w:r w:rsidR="00D16ED1">
        <w:rPr>
          <w:sz w:val="24"/>
        </w:rPr>
        <w:t>en elmondják a résztvevőknek</w:t>
      </w:r>
      <w:r>
        <w:rPr>
          <w:sz w:val="24"/>
        </w:rPr>
        <w:t>, hogy éppen hol tartanak, és milyen elképzeléseik vannak</w:t>
      </w:r>
      <w:r w:rsidR="00D16ED1">
        <w:rPr>
          <w:sz w:val="24"/>
        </w:rPr>
        <w:t xml:space="preserve"> a jövőt illetően</w:t>
      </w:r>
      <w:r>
        <w:rPr>
          <w:sz w:val="24"/>
        </w:rPr>
        <w:t>. Szerencsér</w:t>
      </w:r>
      <w:r w:rsidR="00AE2101">
        <w:rPr>
          <w:sz w:val="24"/>
        </w:rPr>
        <w:t>e mindig történik valami a város</w:t>
      </w:r>
      <w:r w:rsidR="00D16ED1">
        <w:rPr>
          <w:sz w:val="24"/>
        </w:rPr>
        <w:t>ban, amiről érdemes beszél</w:t>
      </w:r>
      <w:r>
        <w:rPr>
          <w:sz w:val="24"/>
        </w:rPr>
        <w:t>ni, amire büszkék lehetnek és reméli, hogy Szikszó neve többször tűnik fel a hírekben pozitív megvilágításban, mint negatívban. Sajnos ez is megtörténik néha, de az élet ilyen. Aki a várost ismeri vagy megfordul egy-egy rendezvényen, az láthatja, hogy az elmúlt évek a munkahelyteremtés jegyében teltek el, ehhez kapcsolódik közvetve és hosszú távban gondolkodva az oktatás helyzete, amely kulcsfonto</w:t>
      </w:r>
      <w:r w:rsidR="00D16ED1">
        <w:rPr>
          <w:sz w:val="24"/>
        </w:rPr>
        <w:t>sságú egy település életében.  Úgy gondolja, hogy a</w:t>
      </w:r>
      <w:r>
        <w:rPr>
          <w:sz w:val="24"/>
        </w:rPr>
        <w:t>z elmúlt időszakban sikerült megfelelő irányba te</w:t>
      </w:r>
      <w:r w:rsidR="00D16ED1">
        <w:rPr>
          <w:sz w:val="24"/>
        </w:rPr>
        <w:t>relni a helyi oktatás irányát: k</w:t>
      </w:r>
      <w:r>
        <w:rPr>
          <w:sz w:val="24"/>
        </w:rPr>
        <w:t>ét iskola működik jelenleg, egy egyházi iskola, és kisebb létszámmal egy állami iskola. Az egyházi iskola szépen szárnyal, jók az eredmények és nemcsak az állami normatíva jár</w:t>
      </w:r>
      <w:r w:rsidR="00D16ED1">
        <w:rPr>
          <w:sz w:val="24"/>
        </w:rPr>
        <w:t xml:space="preserve"> így</w:t>
      </w:r>
      <w:r>
        <w:rPr>
          <w:sz w:val="24"/>
        </w:rPr>
        <w:t xml:space="preserve"> nekik, hanem az egyház is hozzájárul ahhoz, hogy a gyerekek minél jobb körülmények</w:t>
      </w:r>
      <w:r w:rsidR="00D16ED1">
        <w:rPr>
          <w:sz w:val="24"/>
        </w:rPr>
        <w:t xml:space="preserve"> között folytassák tanulmányaikat.</w:t>
      </w:r>
      <w:r w:rsidR="00D16ED1" w:rsidRPr="00D16ED1">
        <w:rPr>
          <w:bCs/>
          <w:iCs/>
          <w:sz w:val="24"/>
          <w:szCs w:val="24"/>
        </w:rPr>
        <w:t xml:space="preserve"> </w:t>
      </w:r>
      <w:r w:rsidR="00D16ED1">
        <w:rPr>
          <w:bCs/>
          <w:iCs/>
          <w:sz w:val="24"/>
          <w:szCs w:val="24"/>
        </w:rPr>
        <w:t>Gratulál a díjazottaknak és további sok sikert kíván a tanulmányaikhoz.</w:t>
      </w:r>
    </w:p>
    <w:p w:rsidR="00D16ED1" w:rsidRDefault="00D16ED1" w:rsidP="001773E4">
      <w:pPr>
        <w:jc w:val="both"/>
        <w:rPr>
          <w:bCs/>
          <w:iCs/>
          <w:sz w:val="24"/>
          <w:szCs w:val="24"/>
        </w:rPr>
      </w:pPr>
    </w:p>
    <w:p w:rsidR="001773E4" w:rsidRDefault="001773E4" w:rsidP="001773E4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Füzesséri</w:t>
      </w:r>
      <w:proofErr w:type="spellEnd"/>
      <w:r>
        <w:rPr>
          <w:bCs/>
          <w:iCs/>
          <w:sz w:val="24"/>
          <w:szCs w:val="24"/>
        </w:rPr>
        <w:t xml:space="preserve"> József polgármester ünnepélyes keretek között átadja az okleveleket az ösztöndíj pályázat díjazottjai részére. </w:t>
      </w:r>
    </w:p>
    <w:p w:rsidR="001773E4" w:rsidRDefault="001773E4" w:rsidP="00A2115E">
      <w:pPr>
        <w:jc w:val="both"/>
        <w:rPr>
          <w:sz w:val="24"/>
          <w:szCs w:val="24"/>
        </w:rPr>
      </w:pPr>
    </w:p>
    <w:p w:rsidR="001773E4" w:rsidRPr="00D133C5" w:rsidRDefault="001773E4" w:rsidP="001773E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33C5">
        <w:rPr>
          <w:sz w:val="24"/>
          <w:szCs w:val="24"/>
        </w:rPr>
        <w:t>./ Diákmunka film-pályázat eredményhirdetése</w:t>
      </w:r>
    </w:p>
    <w:p w:rsidR="001773E4" w:rsidRDefault="001773E4" w:rsidP="001773E4">
      <w:pPr>
        <w:jc w:val="both"/>
        <w:rPr>
          <w:sz w:val="24"/>
        </w:rPr>
      </w:pPr>
    </w:p>
    <w:p w:rsidR="001773E4" w:rsidRDefault="001773E4" w:rsidP="001773E4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Füzesséri</w:t>
      </w:r>
      <w:proofErr w:type="spellEnd"/>
      <w:r>
        <w:rPr>
          <w:bCs/>
          <w:iCs/>
          <w:sz w:val="24"/>
          <w:szCs w:val="24"/>
        </w:rPr>
        <w:t xml:space="preserve"> József polgármester ünnepélyes keretek között átadja az okleveleket és a díjakat a diákmunka film-pályázat díjazottjai részére. Az elkészült filmeket a későbbiek során lehetőség lesz majd megtekinteni.</w:t>
      </w:r>
    </w:p>
    <w:p w:rsidR="001773E4" w:rsidRDefault="001773E4" w:rsidP="00A2115E">
      <w:pPr>
        <w:jc w:val="both"/>
        <w:rPr>
          <w:sz w:val="24"/>
          <w:szCs w:val="24"/>
        </w:rPr>
      </w:pPr>
    </w:p>
    <w:p w:rsidR="00D133C5" w:rsidRDefault="001773E4" w:rsidP="00D133C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133C5" w:rsidRPr="00D133C5">
        <w:rPr>
          <w:sz w:val="24"/>
          <w:szCs w:val="24"/>
        </w:rPr>
        <w:t>./ „Virágzó Szikszó” pályázat ünnepélyes díjátadása</w:t>
      </w:r>
    </w:p>
    <w:p w:rsidR="00D133C5" w:rsidRDefault="00D133C5" w:rsidP="00D133C5">
      <w:pPr>
        <w:jc w:val="both"/>
        <w:rPr>
          <w:sz w:val="24"/>
          <w:szCs w:val="24"/>
        </w:rPr>
      </w:pPr>
    </w:p>
    <w:p w:rsidR="00D133C5" w:rsidRPr="00C80128" w:rsidRDefault="00C80128" w:rsidP="00D133C5">
      <w:pPr>
        <w:jc w:val="both"/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Füzesséri</w:t>
      </w:r>
      <w:proofErr w:type="spellEnd"/>
      <w:r>
        <w:rPr>
          <w:bCs/>
          <w:iCs/>
          <w:sz w:val="24"/>
          <w:szCs w:val="24"/>
        </w:rPr>
        <w:t xml:space="preserve"> József polgármester ünnepélyes keretek között átadja az okleveleket</w:t>
      </w:r>
      <w:r w:rsidR="00451580">
        <w:rPr>
          <w:bCs/>
          <w:iCs/>
          <w:sz w:val="24"/>
          <w:szCs w:val="24"/>
        </w:rPr>
        <w:t xml:space="preserve"> és a díjakat a</w:t>
      </w:r>
      <w:r>
        <w:rPr>
          <w:bCs/>
          <w:iCs/>
          <w:sz w:val="24"/>
          <w:szCs w:val="24"/>
        </w:rPr>
        <w:t xml:space="preserve"> </w:t>
      </w:r>
      <w:r w:rsidR="00451580">
        <w:rPr>
          <w:bCs/>
          <w:iCs/>
          <w:sz w:val="24"/>
          <w:szCs w:val="24"/>
        </w:rPr>
        <w:t>„Virágzó Szikszó” elnevezésű</w:t>
      </w:r>
      <w:r>
        <w:rPr>
          <w:bCs/>
          <w:iCs/>
          <w:sz w:val="24"/>
          <w:szCs w:val="24"/>
        </w:rPr>
        <w:t xml:space="preserve"> pályázat díjazottjai részére.</w:t>
      </w:r>
      <w:r w:rsidR="00142AC8">
        <w:rPr>
          <w:bCs/>
          <w:iCs/>
          <w:sz w:val="24"/>
          <w:szCs w:val="24"/>
        </w:rPr>
        <w:t xml:space="preserve"> </w:t>
      </w:r>
      <w:r w:rsidR="00D13632">
        <w:rPr>
          <w:bCs/>
          <w:iCs/>
          <w:sz w:val="24"/>
          <w:szCs w:val="24"/>
        </w:rPr>
        <w:t>Mindenkit arra buzdít, hogy</w:t>
      </w:r>
      <w:r w:rsidR="004A25F1">
        <w:rPr>
          <w:bCs/>
          <w:iCs/>
          <w:sz w:val="24"/>
          <w:szCs w:val="24"/>
        </w:rPr>
        <w:t xml:space="preserve"> a</w:t>
      </w:r>
      <w:r w:rsidR="00D13632">
        <w:rPr>
          <w:bCs/>
          <w:iCs/>
          <w:sz w:val="24"/>
          <w:szCs w:val="24"/>
        </w:rPr>
        <w:t xml:space="preserve"> jövő</w:t>
      </w:r>
      <w:r w:rsidR="004A25F1">
        <w:rPr>
          <w:bCs/>
          <w:iCs/>
          <w:sz w:val="24"/>
          <w:szCs w:val="24"/>
        </w:rPr>
        <w:t>re meghirdetésre kerülő pályázaton minél többen vegyenek részt</w:t>
      </w:r>
      <w:r w:rsidR="00D13632">
        <w:rPr>
          <w:bCs/>
          <w:iCs/>
          <w:sz w:val="24"/>
          <w:szCs w:val="24"/>
        </w:rPr>
        <w:t xml:space="preserve">. </w:t>
      </w:r>
    </w:p>
    <w:p w:rsidR="00142AC8" w:rsidRPr="00142AC8" w:rsidRDefault="00142AC8" w:rsidP="001C18A1">
      <w:pPr>
        <w:jc w:val="both"/>
        <w:rPr>
          <w:bCs/>
          <w:iCs/>
          <w:sz w:val="24"/>
          <w:szCs w:val="24"/>
        </w:rPr>
      </w:pPr>
    </w:p>
    <w:p w:rsidR="004B7361" w:rsidRDefault="004B7361" w:rsidP="00494D33">
      <w:pPr>
        <w:jc w:val="both"/>
        <w:rPr>
          <w:b/>
          <w:sz w:val="24"/>
          <w:szCs w:val="24"/>
        </w:rPr>
      </w:pPr>
    </w:p>
    <w:p w:rsidR="00494D33" w:rsidRPr="00D133C5" w:rsidRDefault="00494D33" w:rsidP="00494D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D133C5">
        <w:rPr>
          <w:b/>
          <w:sz w:val="24"/>
          <w:szCs w:val="24"/>
        </w:rPr>
        <w:t>./Közmeghallgatás</w:t>
      </w:r>
    </w:p>
    <w:p w:rsidR="00494D33" w:rsidRPr="00D133C5" w:rsidRDefault="00494D33" w:rsidP="00494D33">
      <w:pPr>
        <w:suppressAutoHyphens/>
        <w:autoSpaceDN/>
        <w:adjustRightInd/>
        <w:jc w:val="both"/>
        <w:rPr>
          <w:bCs/>
          <w:color w:val="000000"/>
          <w:kern w:val="1"/>
          <w:sz w:val="24"/>
          <w:szCs w:val="24"/>
          <w:lang w:eastAsia="ar-SA"/>
        </w:rPr>
      </w:pPr>
      <w:r>
        <w:tab/>
      </w:r>
    </w:p>
    <w:p w:rsidR="009E3EB8" w:rsidRDefault="009E3EB8" w:rsidP="009E3EB8">
      <w:pPr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Füzesséri</w:t>
      </w:r>
      <w:proofErr w:type="spellEnd"/>
      <w:r>
        <w:rPr>
          <w:sz w:val="24"/>
          <w:szCs w:val="24"/>
        </w:rPr>
        <w:t xml:space="preserve"> József polgármester: </w:t>
      </w:r>
      <w:r>
        <w:rPr>
          <w:bCs/>
          <w:sz w:val="24"/>
          <w:szCs w:val="24"/>
        </w:rPr>
        <w:t xml:space="preserve">köszönti a város lakóit, akik a közmeghallgatáson megjelentek, ismerteti a közmeghallgatás szabályait. </w:t>
      </w:r>
    </w:p>
    <w:p w:rsidR="00494D33" w:rsidRDefault="00582FB0" w:rsidP="001C18A1">
      <w:pPr>
        <w:jc w:val="both"/>
        <w:rPr>
          <w:sz w:val="24"/>
        </w:rPr>
      </w:pPr>
      <w:r>
        <w:rPr>
          <w:sz w:val="24"/>
        </w:rPr>
        <w:t>Arra kéri</w:t>
      </w:r>
      <w:r w:rsidR="00BA4805">
        <w:rPr>
          <w:sz w:val="24"/>
        </w:rPr>
        <w:t xml:space="preserve"> a jelenlévőket</w:t>
      </w:r>
      <w:r>
        <w:rPr>
          <w:sz w:val="24"/>
        </w:rPr>
        <w:t>, hogy akinek kérdése van, az tegye fel.</w:t>
      </w:r>
    </w:p>
    <w:p w:rsidR="00582FB0" w:rsidRDefault="00582FB0" w:rsidP="001C18A1">
      <w:pPr>
        <w:jc w:val="both"/>
        <w:rPr>
          <w:sz w:val="24"/>
        </w:rPr>
      </w:pPr>
    </w:p>
    <w:p w:rsidR="00985F8E" w:rsidRDefault="00582FB0" w:rsidP="001C18A1">
      <w:pPr>
        <w:jc w:val="both"/>
        <w:rPr>
          <w:sz w:val="24"/>
        </w:rPr>
      </w:pPr>
      <w:r>
        <w:rPr>
          <w:sz w:val="24"/>
        </w:rPr>
        <w:t xml:space="preserve">Szoták János: köszöni a lehetőséget. Több mint 50 éve él Szikszón és több közmeghallgatáson és fórumon részt </w:t>
      </w:r>
      <w:r w:rsidR="00BA4805">
        <w:rPr>
          <w:sz w:val="24"/>
        </w:rPr>
        <w:t>vett már, ahol javaslatait és véleményé</w:t>
      </w:r>
      <w:r>
        <w:rPr>
          <w:sz w:val="24"/>
        </w:rPr>
        <w:t>t elmond</w:t>
      </w:r>
      <w:r w:rsidR="00AD0160">
        <w:rPr>
          <w:sz w:val="24"/>
        </w:rPr>
        <w:t>hatta. A Liszt Ferenc utcában lakik</w:t>
      </w:r>
      <w:r>
        <w:rPr>
          <w:sz w:val="24"/>
        </w:rPr>
        <w:t>,</w:t>
      </w:r>
      <w:r w:rsidR="00BA4805">
        <w:rPr>
          <w:sz w:val="24"/>
        </w:rPr>
        <w:t xml:space="preserve"> és</w:t>
      </w:r>
      <w:r w:rsidR="004B7361">
        <w:rPr>
          <w:sz w:val="24"/>
        </w:rPr>
        <w:t xml:space="preserve"> ő</w:t>
      </w:r>
      <w:r>
        <w:rPr>
          <w:sz w:val="24"/>
        </w:rPr>
        <w:t xml:space="preserve"> a városban látja a fejlődést.</w:t>
      </w:r>
      <w:r w:rsidR="00BA4805">
        <w:rPr>
          <w:sz w:val="24"/>
        </w:rPr>
        <w:t xml:space="preserve"> De e mellett sok olyan </w:t>
      </w:r>
      <w:r>
        <w:rPr>
          <w:sz w:val="24"/>
        </w:rPr>
        <w:t>jelenség</w:t>
      </w:r>
      <w:r w:rsidR="00BA4805">
        <w:rPr>
          <w:sz w:val="24"/>
        </w:rPr>
        <w:t>et tapasztal</w:t>
      </w:r>
      <w:r>
        <w:rPr>
          <w:sz w:val="24"/>
        </w:rPr>
        <w:t>, amit nem szívesen lát és</w:t>
      </w:r>
      <w:r w:rsidR="00BA4805">
        <w:rPr>
          <w:sz w:val="24"/>
        </w:rPr>
        <w:t xml:space="preserve"> hall. A Szent Anna utca</w:t>
      </w:r>
      <w:r w:rsidR="004B7361">
        <w:rPr>
          <w:sz w:val="24"/>
        </w:rPr>
        <w:t xml:space="preserve"> például - </w:t>
      </w:r>
      <w:r w:rsidR="00BA4805">
        <w:rPr>
          <w:sz w:val="24"/>
        </w:rPr>
        <w:t>ami szépen</w:t>
      </w:r>
      <w:r>
        <w:rPr>
          <w:sz w:val="24"/>
        </w:rPr>
        <w:t xml:space="preserve"> f</w:t>
      </w:r>
      <w:r w:rsidR="004B7361">
        <w:rPr>
          <w:sz w:val="24"/>
        </w:rPr>
        <w:t>el lett újítva - a</w:t>
      </w:r>
      <w:r w:rsidR="00E50720">
        <w:rPr>
          <w:sz w:val="24"/>
        </w:rPr>
        <w:t xml:space="preserve"> közmunkások beleseprik a szemete</w:t>
      </w:r>
      <w:r w:rsidR="00BA4805">
        <w:rPr>
          <w:sz w:val="24"/>
        </w:rPr>
        <w:t>t a vízelvezető árokba, ami</w:t>
      </w:r>
      <w:r w:rsidR="00E50720">
        <w:rPr>
          <w:sz w:val="24"/>
        </w:rPr>
        <w:t xml:space="preserve"> nem helyes. A másik</w:t>
      </w:r>
      <w:r w:rsidR="004B7361">
        <w:rPr>
          <w:sz w:val="24"/>
        </w:rPr>
        <w:t xml:space="preserve"> dolog, hogy fel</w:t>
      </w:r>
      <w:r w:rsidR="00E50720">
        <w:rPr>
          <w:sz w:val="24"/>
        </w:rPr>
        <w:t>újították az óvoda melletti utcát, ami tényleg kifogástalan</w:t>
      </w:r>
      <w:r w:rsidR="00A472F4">
        <w:rPr>
          <w:sz w:val="24"/>
        </w:rPr>
        <w:t xml:space="preserve"> lett</w:t>
      </w:r>
      <w:r w:rsidR="00E50720">
        <w:rPr>
          <w:sz w:val="24"/>
        </w:rPr>
        <w:t>, viszont, ami hordalék ott maradt</w:t>
      </w:r>
      <w:r w:rsidR="00BA4805">
        <w:rPr>
          <w:sz w:val="24"/>
        </w:rPr>
        <w:t>,</w:t>
      </w:r>
      <w:r w:rsidR="00E50720">
        <w:rPr>
          <w:sz w:val="24"/>
        </w:rPr>
        <w:t xml:space="preserve"> a</w:t>
      </w:r>
      <w:r w:rsidR="00A472F4">
        <w:rPr>
          <w:sz w:val="24"/>
        </w:rPr>
        <w:t>zt a</w:t>
      </w:r>
      <w:r w:rsidR="00E50720">
        <w:rPr>
          <w:sz w:val="24"/>
        </w:rPr>
        <w:t xml:space="preserve"> házak falához hordták. A cigánytelep környékét betelepítették fával,</w:t>
      </w:r>
      <w:r w:rsidR="00CC2FCC">
        <w:rPr>
          <w:sz w:val="24"/>
        </w:rPr>
        <w:t xml:space="preserve"> ami nagyon jó</w:t>
      </w:r>
      <w:r w:rsidR="00A37AFE">
        <w:rPr>
          <w:sz w:val="24"/>
        </w:rPr>
        <w:t>,</w:t>
      </w:r>
      <w:r w:rsidR="00CC2FCC">
        <w:rPr>
          <w:sz w:val="24"/>
        </w:rPr>
        <w:t xml:space="preserve"> csak az a probléma</w:t>
      </w:r>
      <w:r w:rsidR="00E50720">
        <w:rPr>
          <w:sz w:val="24"/>
        </w:rPr>
        <w:t>, hogy ott legeltetik a lovakat a környék lakosai, ami sajnos</w:t>
      </w:r>
      <w:r w:rsidR="00BA4805">
        <w:rPr>
          <w:sz w:val="24"/>
        </w:rPr>
        <w:t xml:space="preserve"> ezeket a fákat</w:t>
      </w:r>
      <w:r w:rsidR="00E50720">
        <w:rPr>
          <w:sz w:val="24"/>
        </w:rPr>
        <w:t xml:space="preserve"> tönkre teszi. A</w:t>
      </w:r>
      <w:r w:rsidR="00CC2FCC">
        <w:rPr>
          <w:sz w:val="24"/>
        </w:rPr>
        <w:t>mit szintén mindennap tapasztal, hogy a</w:t>
      </w:r>
      <w:r w:rsidR="00E50720">
        <w:rPr>
          <w:sz w:val="24"/>
        </w:rPr>
        <w:t xml:space="preserve"> közmunkások a járdáról összeszedik a szemetet, az árokból azonban</w:t>
      </w:r>
      <w:r w:rsidR="00BA4805">
        <w:rPr>
          <w:sz w:val="24"/>
        </w:rPr>
        <w:t xml:space="preserve"> már</w:t>
      </w:r>
      <w:r w:rsidR="00E50720">
        <w:rPr>
          <w:sz w:val="24"/>
        </w:rPr>
        <w:t xml:space="preserve"> nem. </w:t>
      </w:r>
      <w:r w:rsidR="00985F8E">
        <w:rPr>
          <w:sz w:val="24"/>
        </w:rPr>
        <w:t>Köszöni szépen a lehetőséget, ennyit szeretett volna mondani.</w:t>
      </w:r>
    </w:p>
    <w:p w:rsidR="00985F8E" w:rsidRDefault="00985F8E" w:rsidP="001C18A1">
      <w:pPr>
        <w:jc w:val="both"/>
        <w:rPr>
          <w:sz w:val="24"/>
        </w:rPr>
      </w:pPr>
    </w:p>
    <w:p w:rsidR="00985F8E" w:rsidRDefault="00985F8E" w:rsidP="001C18A1">
      <w:pPr>
        <w:jc w:val="both"/>
        <w:rPr>
          <w:sz w:val="24"/>
        </w:rPr>
      </w:pPr>
      <w:proofErr w:type="spellStart"/>
      <w:r>
        <w:rPr>
          <w:sz w:val="24"/>
        </w:rPr>
        <w:t>Füzesséri</w:t>
      </w:r>
      <w:proofErr w:type="spellEnd"/>
      <w:r>
        <w:rPr>
          <w:sz w:val="24"/>
        </w:rPr>
        <w:t xml:space="preserve"> Józs</w:t>
      </w:r>
      <w:r w:rsidR="00CC2FCC">
        <w:rPr>
          <w:sz w:val="24"/>
        </w:rPr>
        <w:t>ef polgármester: évek óta szervezi az önkormányzat</w:t>
      </w:r>
      <w:r>
        <w:rPr>
          <w:sz w:val="24"/>
        </w:rPr>
        <w:t xml:space="preserve"> a közmunkaprogramot, ma </w:t>
      </w:r>
      <w:r w:rsidR="001107EE">
        <w:rPr>
          <w:sz w:val="24"/>
        </w:rPr>
        <w:t>már nehéz közmunkást találni. A program kezdetekor rengeteg jelentkező volt, a</w:t>
      </w:r>
      <w:r>
        <w:rPr>
          <w:sz w:val="24"/>
        </w:rPr>
        <w:t xml:space="preserve"> rendesebbek</w:t>
      </w:r>
      <w:r w:rsidR="00E42CF2">
        <w:rPr>
          <w:sz w:val="24"/>
        </w:rPr>
        <w:t xml:space="preserve"> és szorgosabbak</w:t>
      </w:r>
      <w:r w:rsidR="001107EE">
        <w:rPr>
          <w:sz w:val="24"/>
        </w:rPr>
        <w:t xml:space="preserve"> bizonyos idő elteltével</w:t>
      </w:r>
      <w:r>
        <w:rPr>
          <w:sz w:val="24"/>
        </w:rPr>
        <w:t xml:space="preserve"> találtak</w:t>
      </w:r>
      <w:r w:rsidR="00CC2FCC">
        <w:rPr>
          <w:sz w:val="24"/>
        </w:rPr>
        <w:t xml:space="preserve"> máshol</w:t>
      </w:r>
      <w:r w:rsidR="001107EE">
        <w:rPr>
          <w:sz w:val="24"/>
        </w:rPr>
        <w:t xml:space="preserve"> munkahelyet,</w:t>
      </w:r>
      <w:r>
        <w:rPr>
          <w:sz w:val="24"/>
        </w:rPr>
        <w:t xml:space="preserve"> azonban</w:t>
      </w:r>
      <w:r w:rsidR="001107EE">
        <w:rPr>
          <w:sz w:val="24"/>
        </w:rPr>
        <w:t xml:space="preserve"> az</w:t>
      </w:r>
      <w:r>
        <w:rPr>
          <w:sz w:val="24"/>
        </w:rPr>
        <w:t xml:space="preserve"> itt maradt</w:t>
      </w:r>
      <w:r w:rsidR="001107EE">
        <w:rPr>
          <w:sz w:val="24"/>
        </w:rPr>
        <w:t>ak</w:t>
      </w:r>
      <w:r>
        <w:rPr>
          <w:sz w:val="24"/>
        </w:rPr>
        <w:t xml:space="preserve"> valószínűleg nem is</w:t>
      </w:r>
      <w:r w:rsidR="00CC2FCC">
        <w:rPr>
          <w:sz w:val="24"/>
        </w:rPr>
        <w:t xml:space="preserve"> tudnak már elhelyezkedni az elsődleges munkaerőpiacon</w:t>
      </w:r>
      <w:r w:rsidR="001107EE">
        <w:rPr>
          <w:sz w:val="24"/>
        </w:rPr>
        <w:t xml:space="preserve"> különböző okok miatt</w:t>
      </w:r>
      <w:r>
        <w:rPr>
          <w:sz w:val="24"/>
        </w:rPr>
        <w:t>. Egy jó csapatot</w:t>
      </w:r>
      <w:r w:rsidR="001107EE">
        <w:rPr>
          <w:sz w:val="24"/>
        </w:rPr>
        <w:t xml:space="preserve"> azonban</w:t>
      </w:r>
      <w:r>
        <w:rPr>
          <w:sz w:val="24"/>
        </w:rPr>
        <w:t xml:space="preserve"> sikerült összehozni, akik tudnak kátyúzni és tudják a</w:t>
      </w:r>
      <w:r w:rsidR="001107EE">
        <w:rPr>
          <w:sz w:val="24"/>
        </w:rPr>
        <w:t xml:space="preserve"> megvásárolt gépeket kezelni. </w:t>
      </w:r>
      <w:r w:rsidR="00CC2FCC">
        <w:rPr>
          <w:sz w:val="24"/>
        </w:rPr>
        <w:t>Elmondja, hogy az éven v</w:t>
      </w:r>
      <w:r w:rsidR="001107EE">
        <w:rPr>
          <w:sz w:val="24"/>
        </w:rPr>
        <w:t>ásárlásra került többek között egy automata seprőgép</w:t>
      </w:r>
      <w:r>
        <w:rPr>
          <w:sz w:val="24"/>
        </w:rPr>
        <w:t xml:space="preserve"> is, eddig nem értette miért nem használják</w:t>
      </w:r>
      <w:r w:rsidR="00CC2FCC">
        <w:rPr>
          <w:sz w:val="24"/>
        </w:rPr>
        <w:t>,</w:t>
      </w:r>
      <w:r w:rsidR="001107EE">
        <w:rPr>
          <w:sz w:val="24"/>
        </w:rPr>
        <w:t xml:space="preserve"> és miért nem lehet látni</w:t>
      </w:r>
      <w:r w:rsidR="00CC2FCC">
        <w:rPr>
          <w:sz w:val="24"/>
        </w:rPr>
        <w:t xml:space="preserve"> </w:t>
      </w:r>
      <w:r w:rsidR="001107EE">
        <w:rPr>
          <w:sz w:val="24"/>
        </w:rPr>
        <w:t>a városban, de a</w:t>
      </w:r>
      <w:r>
        <w:rPr>
          <w:sz w:val="24"/>
        </w:rPr>
        <w:t xml:space="preserve">lpolgármester úr </w:t>
      </w:r>
      <w:r w:rsidR="001107EE">
        <w:rPr>
          <w:sz w:val="24"/>
        </w:rPr>
        <w:t>felvilágosította</w:t>
      </w:r>
      <w:r w:rsidR="00CC2FCC">
        <w:rPr>
          <w:sz w:val="24"/>
        </w:rPr>
        <w:t xml:space="preserve"> arról</w:t>
      </w:r>
      <w:r w:rsidR="001107EE">
        <w:rPr>
          <w:sz w:val="24"/>
        </w:rPr>
        <w:t>, hogy</w:t>
      </w:r>
      <w:r>
        <w:rPr>
          <w:sz w:val="24"/>
        </w:rPr>
        <w:t xml:space="preserve"> a gép</w:t>
      </w:r>
      <w:r w:rsidR="001107EE">
        <w:rPr>
          <w:sz w:val="24"/>
        </w:rPr>
        <w:t xml:space="preserve"> használata</w:t>
      </w:r>
      <w:r w:rsidR="001107EE" w:rsidRPr="001107EE">
        <w:rPr>
          <w:sz w:val="24"/>
        </w:rPr>
        <w:t xml:space="preserve"> </w:t>
      </w:r>
      <w:r w:rsidR="001107EE">
        <w:rPr>
          <w:sz w:val="24"/>
        </w:rPr>
        <w:t>bonyolultabb,</w:t>
      </w:r>
      <w:r w:rsidR="00CC2FCC">
        <w:rPr>
          <w:sz w:val="24"/>
        </w:rPr>
        <w:t xml:space="preserve"> így</w:t>
      </w:r>
      <w:r w:rsidR="001107EE">
        <w:rPr>
          <w:sz w:val="24"/>
        </w:rPr>
        <w:t xml:space="preserve"> a téli hónapokban fognak</w:t>
      </w:r>
      <w:r>
        <w:rPr>
          <w:sz w:val="24"/>
        </w:rPr>
        <w:t xml:space="preserve"> tudni</w:t>
      </w:r>
      <w:r w:rsidR="001107EE">
        <w:rPr>
          <w:sz w:val="24"/>
        </w:rPr>
        <w:t xml:space="preserve"> ezzel</w:t>
      </w:r>
      <w:r>
        <w:rPr>
          <w:sz w:val="24"/>
        </w:rPr>
        <w:t xml:space="preserve"> foglalkozni</w:t>
      </w:r>
      <w:r w:rsidR="001107EE">
        <w:rPr>
          <w:sz w:val="24"/>
        </w:rPr>
        <w:t>, és tavasszal</w:t>
      </w:r>
      <w:r>
        <w:rPr>
          <w:sz w:val="24"/>
        </w:rPr>
        <w:t xml:space="preserve"> már az utcán is lehet majd </w:t>
      </w:r>
      <w:r w:rsidR="000C0C96">
        <w:rPr>
          <w:sz w:val="24"/>
        </w:rPr>
        <w:t>ezzel a géppel</w:t>
      </w:r>
      <w:r>
        <w:rPr>
          <w:sz w:val="24"/>
        </w:rPr>
        <w:t xml:space="preserve"> találkozni. A közmunkások</w:t>
      </w:r>
      <w:r w:rsidR="001107EE">
        <w:rPr>
          <w:sz w:val="24"/>
        </w:rPr>
        <w:t>ra visszatérve elmondja, hogy</w:t>
      </w:r>
      <w:r w:rsidR="00CC2FCC">
        <w:rPr>
          <w:sz w:val="24"/>
        </w:rPr>
        <w:t xml:space="preserve"> sajnos csak</w:t>
      </w:r>
      <w:r>
        <w:rPr>
          <w:sz w:val="24"/>
        </w:rPr>
        <w:t xml:space="preserve"> kénys</w:t>
      </w:r>
      <w:r w:rsidR="001107EE">
        <w:rPr>
          <w:sz w:val="24"/>
        </w:rPr>
        <w:t>zerből próbálnak itt dolgozni és n</w:t>
      </w:r>
      <w:r>
        <w:rPr>
          <w:sz w:val="24"/>
        </w:rPr>
        <w:t>agyon nehéz együttműködni velük. Jelenleg Kiss D</w:t>
      </w:r>
      <w:r w:rsidR="001107EE">
        <w:rPr>
          <w:sz w:val="24"/>
        </w:rPr>
        <w:t xml:space="preserve">énes koordinálja őket, közel </w:t>
      </w:r>
      <w:r w:rsidR="00CC2FCC">
        <w:rPr>
          <w:sz w:val="24"/>
        </w:rPr>
        <w:t>150 közmunkásról van szó</w:t>
      </w:r>
      <w:r>
        <w:rPr>
          <w:sz w:val="24"/>
        </w:rPr>
        <w:t>. A</w:t>
      </w:r>
      <w:r w:rsidR="00980D33">
        <w:rPr>
          <w:sz w:val="24"/>
        </w:rPr>
        <w:t>z elmúlt évek tapasztalatai</w:t>
      </w:r>
      <w:r>
        <w:rPr>
          <w:sz w:val="24"/>
        </w:rPr>
        <w:t xml:space="preserve"> alapján próbálják a hibákat kiküszöbölni. H</w:t>
      </w:r>
      <w:r w:rsidR="00980D33">
        <w:rPr>
          <w:sz w:val="24"/>
        </w:rPr>
        <w:t>orváth Sándor vezetésével 15 fős</w:t>
      </w:r>
      <w:r>
        <w:rPr>
          <w:sz w:val="24"/>
        </w:rPr>
        <w:t xml:space="preserve"> közmun</w:t>
      </w:r>
      <w:r w:rsidR="00980D33">
        <w:rPr>
          <w:sz w:val="24"/>
        </w:rPr>
        <w:t>ka kórust sikerült létrehozni, és t</w:t>
      </w:r>
      <w:r>
        <w:rPr>
          <w:sz w:val="24"/>
        </w:rPr>
        <w:t xml:space="preserve">öbb alkalommal léptek már fel, </w:t>
      </w:r>
      <w:r w:rsidR="00980D33">
        <w:rPr>
          <w:sz w:val="24"/>
        </w:rPr>
        <w:t xml:space="preserve">tehát </w:t>
      </w:r>
      <w:r>
        <w:rPr>
          <w:sz w:val="24"/>
        </w:rPr>
        <w:t>van egy összetartó erő is közöttük. A kórus tagjai szívesebben</w:t>
      </w:r>
      <w:r w:rsidR="000C0C96">
        <w:rPr>
          <w:sz w:val="24"/>
        </w:rPr>
        <w:t xml:space="preserve"> is</w:t>
      </w:r>
      <w:r>
        <w:rPr>
          <w:sz w:val="24"/>
        </w:rPr>
        <w:t xml:space="preserve"> dolgo</w:t>
      </w:r>
      <w:r w:rsidR="000C0C96">
        <w:rPr>
          <w:sz w:val="24"/>
        </w:rPr>
        <w:t>znak</w:t>
      </w:r>
      <w:r>
        <w:rPr>
          <w:sz w:val="24"/>
        </w:rPr>
        <w:t xml:space="preserve"> a közmunka programban. Karácsonykor Miskolcon, egy fesztiválon fognak részt venni és Szikszó</w:t>
      </w:r>
      <w:r w:rsidR="00980D33">
        <w:rPr>
          <w:sz w:val="24"/>
        </w:rPr>
        <w:t xml:space="preserve"> Város</w:t>
      </w:r>
      <w:r>
        <w:rPr>
          <w:sz w:val="24"/>
        </w:rPr>
        <w:t xml:space="preserve"> közmunkaprogramját</w:t>
      </w:r>
      <w:r w:rsidR="00980D33">
        <w:rPr>
          <w:sz w:val="24"/>
        </w:rPr>
        <w:t xml:space="preserve"> fogják</w:t>
      </w:r>
      <w:r>
        <w:rPr>
          <w:sz w:val="24"/>
        </w:rPr>
        <w:t xml:space="preserve"> képviselni, ez</w:t>
      </w:r>
      <w:r w:rsidR="00986C84">
        <w:rPr>
          <w:sz w:val="24"/>
        </w:rPr>
        <w:t xml:space="preserve"> is</w:t>
      </w:r>
      <w:r>
        <w:rPr>
          <w:sz w:val="24"/>
        </w:rPr>
        <w:t xml:space="preserve"> egy egyedülálló kezdeményezés az országban, pedig a közmunkaprogram </w:t>
      </w:r>
      <w:r w:rsidR="00980D33">
        <w:rPr>
          <w:sz w:val="24"/>
        </w:rPr>
        <w:t xml:space="preserve">szinte </w:t>
      </w:r>
      <w:r>
        <w:rPr>
          <w:sz w:val="24"/>
        </w:rPr>
        <w:t>minden településen működik.</w:t>
      </w:r>
    </w:p>
    <w:p w:rsidR="00985F8E" w:rsidRDefault="00985F8E" w:rsidP="001C18A1">
      <w:pPr>
        <w:jc w:val="both"/>
        <w:rPr>
          <w:sz w:val="24"/>
        </w:rPr>
      </w:pPr>
      <w:r>
        <w:rPr>
          <w:sz w:val="24"/>
        </w:rPr>
        <w:t xml:space="preserve">A 62 év feletti lakosok a jövő évben is </w:t>
      </w:r>
      <w:r w:rsidR="003B66BE">
        <w:rPr>
          <w:sz w:val="24"/>
        </w:rPr>
        <w:t xml:space="preserve">fognak </w:t>
      </w:r>
      <w:r w:rsidR="00980D33">
        <w:rPr>
          <w:sz w:val="24"/>
        </w:rPr>
        <w:t>„</w:t>
      </w:r>
      <w:proofErr w:type="spellStart"/>
      <w:r w:rsidR="009A7F6B">
        <w:rPr>
          <w:sz w:val="24"/>
        </w:rPr>
        <w:t>Szikszó-J</w:t>
      </w:r>
      <w:r w:rsidR="003B66BE">
        <w:rPr>
          <w:sz w:val="24"/>
        </w:rPr>
        <w:t>egyet</w:t>
      </w:r>
      <w:proofErr w:type="spellEnd"/>
      <w:r w:rsidR="00980D33">
        <w:rPr>
          <w:sz w:val="24"/>
        </w:rPr>
        <w:t>”</w:t>
      </w:r>
      <w:r w:rsidR="000C0C96">
        <w:rPr>
          <w:sz w:val="24"/>
        </w:rPr>
        <w:t xml:space="preserve"> kapni, amely téglajegyet is tartalmazni fog</w:t>
      </w:r>
      <w:r w:rsidR="003B66BE">
        <w:rPr>
          <w:sz w:val="24"/>
        </w:rPr>
        <w:t>. Ezekből helyi kezdeményezéseket, közösségi programok szervezőit lehet támogatni. Pár napja alakult egy úszóegyesület is a Szi</w:t>
      </w:r>
      <w:r w:rsidR="00D859C0">
        <w:rPr>
          <w:sz w:val="24"/>
        </w:rPr>
        <w:t xml:space="preserve">kszói Városi </w:t>
      </w:r>
      <w:proofErr w:type="gramStart"/>
      <w:r w:rsidR="00D859C0">
        <w:rPr>
          <w:sz w:val="24"/>
        </w:rPr>
        <w:t>Uszodában</w:t>
      </w:r>
      <w:proofErr w:type="gramEnd"/>
      <w:r w:rsidR="00D859C0">
        <w:rPr>
          <w:sz w:val="24"/>
        </w:rPr>
        <w:t>, őt is meghívták ebből az alkalomból. Az alapító tagok a</w:t>
      </w:r>
      <w:r w:rsidR="003B66BE">
        <w:rPr>
          <w:sz w:val="24"/>
        </w:rPr>
        <w:t xml:space="preserve"> </w:t>
      </w:r>
      <w:r w:rsidR="00980D33">
        <w:rPr>
          <w:sz w:val="24"/>
        </w:rPr>
        <w:t>k</w:t>
      </w:r>
      <w:r w:rsidR="008E0AB6">
        <w:rPr>
          <w:sz w:val="24"/>
        </w:rPr>
        <w:t>örnyező településekről származn</w:t>
      </w:r>
      <w:r w:rsidR="002C20A4">
        <w:rPr>
          <w:sz w:val="24"/>
        </w:rPr>
        <w:t>ak ugyan, de ide járnak úszni rendszeresen.</w:t>
      </w:r>
      <w:r w:rsidR="00980D33" w:rsidRPr="00980D33">
        <w:rPr>
          <w:sz w:val="24"/>
        </w:rPr>
        <w:t xml:space="preserve"> </w:t>
      </w:r>
      <w:r w:rsidR="00980D33">
        <w:rPr>
          <w:sz w:val="24"/>
        </w:rPr>
        <w:t xml:space="preserve">Jóleső érzés volt, ahogyan az egyesület tagjai dicsérték az uszoda tisztaságát és hogy a vezető milyen jól karban tartatja magát az épületet is. A helyiek között is szeretnék népszerűsíteni ezt a sportolási-mozgási lehetőséget, ezért </w:t>
      </w:r>
      <w:r w:rsidR="00EB0F6B">
        <w:rPr>
          <w:sz w:val="24"/>
        </w:rPr>
        <w:t>meg fogják vizsgálni annak a lehetőségét, hogy a következő évben milyen feltételekkel kerülhetne bele a „</w:t>
      </w:r>
      <w:proofErr w:type="spellStart"/>
      <w:r w:rsidR="00EB0F6B">
        <w:rPr>
          <w:sz w:val="24"/>
        </w:rPr>
        <w:t>Szikszó-Jegybe</w:t>
      </w:r>
      <w:proofErr w:type="spellEnd"/>
      <w:r w:rsidR="00EB0F6B">
        <w:rPr>
          <w:sz w:val="24"/>
        </w:rPr>
        <w:t>” egy uszoda belépő, így</w:t>
      </w:r>
      <w:r w:rsidR="00980D33">
        <w:rPr>
          <w:sz w:val="24"/>
        </w:rPr>
        <w:t xml:space="preserve"> minden 62 év feletti</w:t>
      </w:r>
      <w:r w:rsidR="000C0C96">
        <w:rPr>
          <w:sz w:val="24"/>
        </w:rPr>
        <w:t xml:space="preserve"> lakos elmehet</w:t>
      </w:r>
      <w:r w:rsidR="00EB0F6B">
        <w:rPr>
          <w:sz w:val="24"/>
        </w:rPr>
        <w:t>ne az uszodába és</w:t>
      </w:r>
      <w:r w:rsidR="00980D33">
        <w:rPr>
          <w:sz w:val="24"/>
        </w:rPr>
        <w:t xml:space="preserve"> remélhetőleg máskor is el fog</w:t>
      </w:r>
      <w:r w:rsidR="009A7F6B">
        <w:rPr>
          <w:sz w:val="24"/>
        </w:rPr>
        <w:t>nak</w:t>
      </w:r>
      <w:r w:rsidR="00D859C0">
        <w:rPr>
          <w:sz w:val="24"/>
        </w:rPr>
        <w:t xml:space="preserve"> ezután</w:t>
      </w:r>
      <w:r w:rsidR="00980D33">
        <w:rPr>
          <w:sz w:val="24"/>
        </w:rPr>
        <w:t xml:space="preserve"> látogatni.</w:t>
      </w:r>
      <w:r w:rsidR="002C20A4">
        <w:rPr>
          <w:sz w:val="24"/>
        </w:rPr>
        <w:t xml:space="preserve"> A </w:t>
      </w:r>
      <w:r w:rsidR="00980D33">
        <w:rPr>
          <w:sz w:val="24"/>
        </w:rPr>
        <w:t>szauna üzem</w:t>
      </w:r>
      <w:r w:rsidR="002C20A4">
        <w:rPr>
          <w:sz w:val="24"/>
        </w:rPr>
        <w:t xml:space="preserve"> jóvoltából ki lett cserélve a</w:t>
      </w:r>
      <w:r w:rsidR="00980D33">
        <w:rPr>
          <w:sz w:val="24"/>
        </w:rPr>
        <w:t xml:space="preserve"> régi</w:t>
      </w:r>
      <w:r w:rsidR="009A7F6B">
        <w:rPr>
          <w:sz w:val="24"/>
        </w:rPr>
        <w:t xml:space="preserve"> szauna</w:t>
      </w:r>
      <w:r w:rsidR="002C20A4">
        <w:rPr>
          <w:sz w:val="24"/>
        </w:rPr>
        <w:t>,</w:t>
      </w:r>
      <w:r w:rsidR="00980D33">
        <w:rPr>
          <w:sz w:val="24"/>
        </w:rPr>
        <w:t xml:space="preserve"> és előre láthatóan</w:t>
      </w:r>
      <w:r w:rsidR="002C20A4">
        <w:rPr>
          <w:sz w:val="24"/>
        </w:rPr>
        <w:t xml:space="preserve"> a tavaszi leállás után gőzkamra is a vendégek rendelkezésére</w:t>
      </w:r>
      <w:r w:rsidR="00980D33">
        <w:rPr>
          <w:sz w:val="24"/>
        </w:rPr>
        <w:t xml:space="preserve"> fog</w:t>
      </w:r>
      <w:r w:rsidR="002C20A4">
        <w:rPr>
          <w:sz w:val="24"/>
        </w:rPr>
        <w:t xml:space="preserve"> állni. A</w:t>
      </w:r>
      <w:r w:rsidR="00980D33">
        <w:rPr>
          <w:sz w:val="24"/>
        </w:rPr>
        <w:t xml:space="preserve"> Hell</w:t>
      </w:r>
      <w:r w:rsidR="00D859C0">
        <w:rPr>
          <w:sz w:val="24"/>
        </w:rPr>
        <w:t xml:space="preserve"> cégcsoport</w:t>
      </w:r>
      <w:r w:rsidR="00980D33">
        <w:rPr>
          <w:sz w:val="24"/>
        </w:rPr>
        <w:t xml:space="preserve"> által </w:t>
      </w:r>
      <w:r w:rsidR="00D859C0">
        <w:rPr>
          <w:sz w:val="24"/>
        </w:rPr>
        <w:t>készített</w:t>
      </w:r>
      <w:r w:rsidR="002C20A4">
        <w:rPr>
          <w:sz w:val="24"/>
        </w:rPr>
        <w:t xml:space="preserve"> B</w:t>
      </w:r>
      <w:r w:rsidR="00393E2D">
        <w:rPr>
          <w:sz w:val="24"/>
        </w:rPr>
        <w:t>ruce Willis-</w:t>
      </w:r>
      <w:r w:rsidR="002C20A4">
        <w:rPr>
          <w:sz w:val="24"/>
        </w:rPr>
        <w:t>reklám is jót tett a város hí</w:t>
      </w:r>
      <w:r w:rsidR="00D859C0">
        <w:rPr>
          <w:sz w:val="24"/>
        </w:rPr>
        <w:t>rnevének, Szikszó nevét az egész országban mindenki ismeri már a teák és energiaitalok által.</w:t>
      </w:r>
      <w:r w:rsidR="002C20A4">
        <w:rPr>
          <w:sz w:val="24"/>
        </w:rPr>
        <w:t xml:space="preserve"> Az ő korában a férfiak</w:t>
      </w:r>
      <w:r w:rsidR="00D859C0">
        <w:rPr>
          <w:sz w:val="24"/>
        </w:rPr>
        <w:t xml:space="preserve"> ugyan</w:t>
      </w:r>
      <w:r w:rsidR="002C20A4">
        <w:rPr>
          <w:sz w:val="24"/>
        </w:rPr>
        <w:t xml:space="preserve"> kevés teát isznak, de jövő évtől már sör gyártása is el fog kezdődni</w:t>
      </w:r>
      <w:r w:rsidR="00D859C0">
        <w:rPr>
          <w:sz w:val="24"/>
        </w:rPr>
        <w:t xml:space="preserve"> a </w:t>
      </w:r>
      <w:proofErr w:type="spellStart"/>
      <w:r w:rsidR="00D859C0">
        <w:rPr>
          <w:sz w:val="24"/>
        </w:rPr>
        <w:t>Sixo</w:t>
      </w:r>
      <w:proofErr w:type="spellEnd"/>
      <w:r w:rsidR="00D859C0">
        <w:rPr>
          <w:sz w:val="24"/>
        </w:rPr>
        <w:t xml:space="preserve"> tea mellett</w:t>
      </w:r>
      <w:r w:rsidR="002C20A4">
        <w:rPr>
          <w:sz w:val="24"/>
        </w:rPr>
        <w:t xml:space="preserve">. </w:t>
      </w:r>
    </w:p>
    <w:p w:rsidR="00526836" w:rsidRDefault="00526836" w:rsidP="001C18A1">
      <w:pPr>
        <w:jc w:val="both"/>
        <w:rPr>
          <w:sz w:val="24"/>
        </w:rPr>
      </w:pPr>
      <w:r>
        <w:rPr>
          <w:sz w:val="24"/>
        </w:rPr>
        <w:t>Az autópálya építés</w:t>
      </w:r>
      <w:r w:rsidR="00CC4F3D">
        <w:rPr>
          <w:sz w:val="24"/>
        </w:rPr>
        <w:t>é</w:t>
      </w:r>
      <w:r>
        <w:rPr>
          <w:sz w:val="24"/>
        </w:rPr>
        <w:t>nek köszönhetően több ipari vállalkozás tud majd ide települni,</w:t>
      </w:r>
      <w:r w:rsidR="00CC4F3D">
        <w:rPr>
          <w:sz w:val="24"/>
        </w:rPr>
        <w:t xml:space="preserve"> hiszen</w:t>
      </w:r>
      <w:r>
        <w:rPr>
          <w:sz w:val="24"/>
        </w:rPr>
        <w:t xml:space="preserve"> az idősebbek számára is fontos len</w:t>
      </w:r>
      <w:r w:rsidR="009A7F6B">
        <w:rPr>
          <w:sz w:val="24"/>
        </w:rPr>
        <w:t>ne, hogy a fiatalok a közelben maradjanak és helyben alapítsanak családot</w:t>
      </w:r>
      <w:r>
        <w:rPr>
          <w:sz w:val="24"/>
        </w:rPr>
        <w:t xml:space="preserve">. Hisz abban, hogy </w:t>
      </w:r>
      <w:r w:rsidR="009A7F6B">
        <w:rPr>
          <w:sz w:val="24"/>
        </w:rPr>
        <w:t>amennyiben a lehetőség adott</w:t>
      </w:r>
      <w:r>
        <w:rPr>
          <w:sz w:val="24"/>
        </w:rPr>
        <w:t xml:space="preserve"> a fiataloknak</w:t>
      </w:r>
      <w:r w:rsidR="00D859C0">
        <w:rPr>
          <w:sz w:val="24"/>
        </w:rPr>
        <w:t xml:space="preserve"> arra</w:t>
      </w:r>
      <w:r>
        <w:rPr>
          <w:sz w:val="24"/>
        </w:rPr>
        <w:t>, hogy helyben maradjanak</w:t>
      </w:r>
      <w:r w:rsidR="00D859C0">
        <w:rPr>
          <w:sz w:val="24"/>
        </w:rPr>
        <w:t>, akkor itt fogják tervezni az életüket</w:t>
      </w:r>
      <w:r>
        <w:rPr>
          <w:sz w:val="24"/>
        </w:rPr>
        <w:t>.</w:t>
      </w:r>
      <w:r w:rsidR="008E0AB6">
        <w:rPr>
          <w:sz w:val="24"/>
        </w:rPr>
        <w:t xml:space="preserve"> </w:t>
      </w:r>
    </w:p>
    <w:p w:rsidR="008E0AB6" w:rsidRDefault="008E0AB6" w:rsidP="001C18A1">
      <w:pPr>
        <w:jc w:val="both"/>
        <w:rPr>
          <w:sz w:val="24"/>
        </w:rPr>
      </w:pPr>
      <w:r>
        <w:rPr>
          <w:sz w:val="24"/>
        </w:rPr>
        <w:t>Egy nagyon fontos beruházásról szeretne még beszélni: mintegy 630</w:t>
      </w:r>
      <w:r w:rsidR="00D859C0">
        <w:rPr>
          <w:sz w:val="24"/>
        </w:rPr>
        <w:t xml:space="preserve"> millió forintból építik majd meg a</w:t>
      </w:r>
      <w:r>
        <w:rPr>
          <w:sz w:val="24"/>
        </w:rPr>
        <w:t xml:space="preserve"> Hell piros épületével</w:t>
      </w:r>
      <w:r w:rsidR="00B8004F">
        <w:rPr>
          <w:sz w:val="24"/>
        </w:rPr>
        <w:t xml:space="preserve"> </w:t>
      </w:r>
      <w:r w:rsidR="00CC4F3D">
        <w:rPr>
          <w:sz w:val="24"/>
        </w:rPr>
        <w:t>szemben a</w:t>
      </w:r>
      <w:r>
        <w:rPr>
          <w:sz w:val="24"/>
        </w:rPr>
        <w:t xml:space="preserve"> 2500 nm</w:t>
      </w:r>
      <w:r w:rsidR="00D859C0">
        <w:rPr>
          <w:sz w:val="24"/>
        </w:rPr>
        <w:t>2</w:t>
      </w:r>
      <w:r>
        <w:rPr>
          <w:sz w:val="24"/>
        </w:rPr>
        <w:t xml:space="preserve"> –es csarnok</w:t>
      </w:r>
      <w:r w:rsidR="00D859C0">
        <w:rPr>
          <w:sz w:val="24"/>
        </w:rPr>
        <w:t>ot</w:t>
      </w:r>
      <w:r>
        <w:rPr>
          <w:sz w:val="24"/>
        </w:rPr>
        <w:t>, melynek látványtervét a kivetítőn lehet látni. Egy 3 szintes irodaház is lesz benne, melyben üve</w:t>
      </w:r>
      <w:r w:rsidR="00CC4F3D">
        <w:rPr>
          <w:sz w:val="24"/>
        </w:rPr>
        <w:t>glifttel lehet közlekedni</w:t>
      </w:r>
      <w:r w:rsidR="00D859C0">
        <w:rPr>
          <w:sz w:val="24"/>
        </w:rPr>
        <w:t>, innen az egész környéket be lehet majd látni</w:t>
      </w:r>
      <w:r>
        <w:rPr>
          <w:sz w:val="24"/>
        </w:rPr>
        <w:t>.</w:t>
      </w:r>
      <w:r w:rsidR="00386119">
        <w:rPr>
          <w:sz w:val="24"/>
        </w:rPr>
        <w:t xml:space="preserve"> Néhány évvel ezelőtt ez elképzelhetetlennek tűnt mindenki számára.</w:t>
      </w:r>
    </w:p>
    <w:p w:rsidR="00393E2D" w:rsidRDefault="00393E2D" w:rsidP="001C18A1">
      <w:pPr>
        <w:jc w:val="both"/>
        <w:rPr>
          <w:sz w:val="24"/>
        </w:rPr>
      </w:pPr>
    </w:p>
    <w:p w:rsidR="00824985" w:rsidRDefault="00824985" w:rsidP="001C18A1">
      <w:pPr>
        <w:jc w:val="both"/>
        <w:rPr>
          <w:sz w:val="24"/>
        </w:rPr>
      </w:pPr>
      <w:r>
        <w:rPr>
          <w:sz w:val="24"/>
        </w:rPr>
        <w:t xml:space="preserve">Bajusz Józsefné: </w:t>
      </w:r>
      <w:r w:rsidR="00B66A61">
        <w:rPr>
          <w:sz w:val="24"/>
        </w:rPr>
        <w:t xml:space="preserve">szeretné megkérdezni, hogy </w:t>
      </w:r>
      <w:r>
        <w:rPr>
          <w:sz w:val="24"/>
        </w:rPr>
        <w:t>mi lesz ebben az épületben?</w:t>
      </w:r>
    </w:p>
    <w:p w:rsidR="00824985" w:rsidRDefault="00824985" w:rsidP="001C18A1">
      <w:pPr>
        <w:jc w:val="both"/>
        <w:rPr>
          <w:sz w:val="24"/>
        </w:rPr>
      </w:pPr>
    </w:p>
    <w:p w:rsidR="00824985" w:rsidRDefault="00824985" w:rsidP="001C18A1">
      <w:pPr>
        <w:jc w:val="both"/>
        <w:rPr>
          <w:sz w:val="24"/>
          <w:szCs w:val="24"/>
        </w:rPr>
      </w:pPr>
      <w:proofErr w:type="spellStart"/>
      <w:r>
        <w:rPr>
          <w:sz w:val="24"/>
        </w:rPr>
        <w:t>Füzesséri</w:t>
      </w:r>
      <w:proofErr w:type="spellEnd"/>
      <w:r>
        <w:rPr>
          <w:sz w:val="24"/>
        </w:rPr>
        <w:t xml:space="preserve"> József polgármester: beruházók, vállalkozók részére tudnak majd irodákat</w:t>
      </w:r>
      <w:r w:rsidR="002571CE">
        <w:rPr>
          <w:sz w:val="24"/>
        </w:rPr>
        <w:t xml:space="preserve"> és csarnokot</w:t>
      </w:r>
      <w:r>
        <w:rPr>
          <w:sz w:val="24"/>
        </w:rPr>
        <w:t xml:space="preserve"> bérbe adni.</w:t>
      </w:r>
      <w:r w:rsidR="00DE53DD">
        <w:rPr>
          <w:sz w:val="24"/>
        </w:rPr>
        <w:t xml:space="preserve"> Eddig is lett volna rá igény, de nem tudták</w:t>
      </w:r>
      <w:r>
        <w:rPr>
          <w:sz w:val="24"/>
        </w:rPr>
        <w:t xml:space="preserve"> </w:t>
      </w:r>
      <w:r w:rsidR="00DE53DD">
        <w:rPr>
          <w:sz w:val="24"/>
        </w:rPr>
        <w:t xml:space="preserve">ezeket teljesíteni. </w:t>
      </w:r>
      <w:r>
        <w:rPr>
          <w:sz w:val="24"/>
        </w:rPr>
        <w:t xml:space="preserve">Több munkahely teremtésére </w:t>
      </w:r>
      <w:r w:rsidR="001946BF">
        <w:rPr>
          <w:sz w:val="24"/>
        </w:rPr>
        <w:t xml:space="preserve">is </w:t>
      </w:r>
      <w:r>
        <w:rPr>
          <w:sz w:val="24"/>
        </w:rPr>
        <w:t>ad</w:t>
      </w:r>
      <w:r w:rsidR="002571CE">
        <w:rPr>
          <w:sz w:val="24"/>
        </w:rPr>
        <w:t xml:space="preserve"> ez</w:t>
      </w:r>
      <w:r w:rsidR="00307A9E">
        <w:rPr>
          <w:sz w:val="24"/>
        </w:rPr>
        <w:t xml:space="preserve"> lehetőséget, e</w:t>
      </w:r>
      <w:r>
        <w:rPr>
          <w:sz w:val="24"/>
        </w:rPr>
        <w:t>gy ilyen</w:t>
      </w:r>
      <w:r w:rsidR="002571CE">
        <w:rPr>
          <w:sz w:val="24"/>
        </w:rPr>
        <w:t xml:space="preserve"> nagyságú</w:t>
      </w:r>
      <w:r>
        <w:rPr>
          <w:sz w:val="24"/>
        </w:rPr>
        <w:t xml:space="preserve"> csarnok általában 40-5</w:t>
      </w:r>
      <w:r>
        <w:rPr>
          <w:sz w:val="24"/>
          <w:szCs w:val="24"/>
        </w:rPr>
        <w:t xml:space="preserve">0 ember részére tud munkát </w:t>
      </w:r>
      <w:r w:rsidR="00DE53DD">
        <w:rPr>
          <w:sz w:val="24"/>
          <w:szCs w:val="24"/>
        </w:rPr>
        <w:t xml:space="preserve">biztosítani. Az </w:t>
      </w:r>
      <w:r>
        <w:rPr>
          <w:sz w:val="24"/>
          <w:szCs w:val="24"/>
        </w:rPr>
        <w:t>épületek után fizetendő adót a város</w:t>
      </w:r>
      <w:r w:rsidR="00DE53DD">
        <w:rPr>
          <w:sz w:val="24"/>
          <w:szCs w:val="24"/>
        </w:rPr>
        <w:t xml:space="preserve"> vezetése igyekszik</w:t>
      </w:r>
      <w:r>
        <w:rPr>
          <w:sz w:val="24"/>
          <w:szCs w:val="24"/>
        </w:rPr>
        <w:t xml:space="preserve"> alacsonyan tartani, hogy minél több beruházás jöjjön létre</w:t>
      </w:r>
      <w:r w:rsidR="00DE53DD">
        <w:rPr>
          <w:sz w:val="24"/>
          <w:szCs w:val="24"/>
        </w:rPr>
        <w:t xml:space="preserve"> és minél</w:t>
      </w:r>
      <w:r w:rsidR="002571CE">
        <w:rPr>
          <w:sz w:val="24"/>
          <w:szCs w:val="24"/>
        </w:rPr>
        <w:t xml:space="preserve"> több munkahely létesüljön</w:t>
      </w:r>
      <w:r w:rsidR="00DE53DD">
        <w:rPr>
          <w:sz w:val="24"/>
          <w:szCs w:val="24"/>
        </w:rPr>
        <w:t>, ami az itt élők</w:t>
      </w:r>
      <w:r w:rsidR="002571CE">
        <w:rPr>
          <w:sz w:val="24"/>
          <w:szCs w:val="24"/>
        </w:rPr>
        <w:t xml:space="preserve"> érdeke</w:t>
      </w:r>
      <w:r w:rsidR="004C6A8D">
        <w:rPr>
          <w:sz w:val="24"/>
          <w:szCs w:val="24"/>
        </w:rPr>
        <w:t>. A másik</w:t>
      </w:r>
      <w:r w:rsidR="001B071E">
        <w:rPr>
          <w:sz w:val="24"/>
          <w:szCs w:val="24"/>
        </w:rPr>
        <w:t xml:space="preserve"> dolog, ami szintén helyi sajátosság, hogy az önkormányzat az ipa</w:t>
      </w:r>
      <w:r w:rsidR="00FA58C5">
        <w:rPr>
          <w:sz w:val="24"/>
          <w:szCs w:val="24"/>
        </w:rPr>
        <w:t>rűzési adó 40%-át visszatéríti</w:t>
      </w:r>
      <w:r w:rsidR="001B071E">
        <w:rPr>
          <w:sz w:val="24"/>
          <w:szCs w:val="24"/>
        </w:rPr>
        <w:t xml:space="preserve"> a beruházónak, amennyiben</w:t>
      </w:r>
      <w:r w:rsidR="002571CE">
        <w:rPr>
          <w:sz w:val="24"/>
          <w:szCs w:val="24"/>
        </w:rPr>
        <w:t xml:space="preserve"> azt</w:t>
      </w:r>
      <w:r w:rsidR="001B071E">
        <w:rPr>
          <w:sz w:val="24"/>
          <w:szCs w:val="24"/>
        </w:rPr>
        <w:t xml:space="preserve"> fejlesztésre fordítja. Így ösztönzi</w:t>
      </w:r>
      <w:r w:rsidR="006D2B89">
        <w:rPr>
          <w:sz w:val="24"/>
          <w:szCs w:val="24"/>
        </w:rPr>
        <w:t xml:space="preserve"> a vállalkozásokat és</w:t>
      </w:r>
      <w:r w:rsidR="004C6A8D">
        <w:rPr>
          <w:sz w:val="24"/>
          <w:szCs w:val="24"/>
        </w:rPr>
        <w:t xml:space="preserve"> a beruházókat</w:t>
      </w:r>
      <w:r w:rsidR="001B071E">
        <w:rPr>
          <w:sz w:val="24"/>
          <w:szCs w:val="24"/>
        </w:rPr>
        <w:t xml:space="preserve"> arra, hogy fejlesszenek</w:t>
      </w:r>
      <w:r w:rsidR="002571CE">
        <w:rPr>
          <w:sz w:val="24"/>
          <w:szCs w:val="24"/>
        </w:rPr>
        <w:t>,</w:t>
      </w:r>
      <w:r w:rsidR="006D2B89">
        <w:rPr>
          <w:sz w:val="24"/>
          <w:szCs w:val="24"/>
        </w:rPr>
        <w:t xml:space="preserve"> ezáltal</w:t>
      </w:r>
      <w:r w:rsidR="002571CE">
        <w:rPr>
          <w:sz w:val="24"/>
          <w:szCs w:val="24"/>
        </w:rPr>
        <w:t xml:space="preserve"> további</w:t>
      </w:r>
      <w:r w:rsidR="001B071E">
        <w:rPr>
          <w:sz w:val="24"/>
          <w:szCs w:val="24"/>
        </w:rPr>
        <w:t xml:space="preserve"> munkahelye</w:t>
      </w:r>
      <w:r w:rsidR="006D2B89">
        <w:rPr>
          <w:sz w:val="24"/>
          <w:szCs w:val="24"/>
        </w:rPr>
        <w:t>ke</w:t>
      </w:r>
      <w:r w:rsidR="001B071E">
        <w:rPr>
          <w:sz w:val="24"/>
          <w:szCs w:val="24"/>
        </w:rPr>
        <w:t>t teremtsenek</w:t>
      </w:r>
      <w:r w:rsidR="004C6A8D">
        <w:rPr>
          <w:sz w:val="24"/>
          <w:szCs w:val="24"/>
        </w:rPr>
        <w:t>.</w:t>
      </w:r>
      <w:r w:rsidR="0085747C">
        <w:rPr>
          <w:sz w:val="24"/>
          <w:szCs w:val="24"/>
        </w:rPr>
        <w:t xml:space="preserve">  </w:t>
      </w:r>
      <w:r w:rsidR="001B071E">
        <w:rPr>
          <w:sz w:val="24"/>
          <w:szCs w:val="24"/>
        </w:rPr>
        <w:t xml:space="preserve">Már </w:t>
      </w:r>
      <w:r w:rsidR="0085747C">
        <w:rPr>
          <w:sz w:val="24"/>
          <w:szCs w:val="24"/>
        </w:rPr>
        <w:t>13 évv</w:t>
      </w:r>
      <w:r w:rsidR="002571CE">
        <w:rPr>
          <w:sz w:val="24"/>
          <w:szCs w:val="24"/>
        </w:rPr>
        <w:t>el ezelőtt felmerült bennük az is</w:t>
      </w:r>
      <w:r w:rsidR="001B071E">
        <w:rPr>
          <w:sz w:val="24"/>
          <w:szCs w:val="24"/>
        </w:rPr>
        <w:t>, hogy egy jó minőségű termál kutat fúrjanak, sajnos</w:t>
      </w:r>
      <w:r w:rsidR="0085747C">
        <w:rPr>
          <w:sz w:val="24"/>
          <w:szCs w:val="24"/>
        </w:rPr>
        <w:t xml:space="preserve"> </w:t>
      </w:r>
      <w:r w:rsidR="001B071E">
        <w:rPr>
          <w:sz w:val="24"/>
          <w:szCs w:val="24"/>
        </w:rPr>
        <w:t>eddig ez</w:t>
      </w:r>
      <w:r w:rsidR="0085747C">
        <w:rPr>
          <w:sz w:val="24"/>
          <w:szCs w:val="24"/>
        </w:rPr>
        <w:t xml:space="preserve"> ne</w:t>
      </w:r>
      <w:r w:rsidR="001B071E">
        <w:rPr>
          <w:sz w:val="24"/>
          <w:szCs w:val="24"/>
        </w:rPr>
        <w:t>m jött létre, pedig a</w:t>
      </w:r>
      <w:r w:rsidR="00786274">
        <w:rPr>
          <w:sz w:val="24"/>
          <w:szCs w:val="24"/>
        </w:rPr>
        <w:t xml:space="preserve"> település é</w:t>
      </w:r>
      <w:r w:rsidR="001B071E">
        <w:rPr>
          <w:sz w:val="24"/>
          <w:szCs w:val="24"/>
        </w:rPr>
        <w:t>letét jelentősen megvál</w:t>
      </w:r>
      <w:r w:rsidR="002571CE">
        <w:rPr>
          <w:sz w:val="24"/>
          <w:szCs w:val="24"/>
        </w:rPr>
        <w:t>toztatná. E</w:t>
      </w:r>
      <w:r w:rsidR="001B071E">
        <w:rPr>
          <w:sz w:val="24"/>
          <w:szCs w:val="24"/>
        </w:rPr>
        <w:t>lmondja, hogy u</w:t>
      </w:r>
      <w:r w:rsidR="00786274">
        <w:rPr>
          <w:sz w:val="24"/>
          <w:szCs w:val="24"/>
        </w:rPr>
        <w:t>gyan fúrási engedély még nem áll rendelkezés</w:t>
      </w:r>
      <w:r w:rsidR="001B071E">
        <w:rPr>
          <w:sz w:val="24"/>
          <w:szCs w:val="24"/>
        </w:rPr>
        <w:t>ük</w:t>
      </w:r>
      <w:r w:rsidR="00786274">
        <w:rPr>
          <w:sz w:val="24"/>
          <w:szCs w:val="24"/>
        </w:rPr>
        <w:t>re, de a kút fúrására</w:t>
      </w:r>
      <w:r w:rsidR="001B071E">
        <w:rPr>
          <w:sz w:val="24"/>
          <w:szCs w:val="24"/>
        </w:rPr>
        <w:t xml:space="preserve"> beadott</w:t>
      </w:r>
      <w:r w:rsidR="00786274">
        <w:rPr>
          <w:sz w:val="24"/>
          <w:szCs w:val="24"/>
        </w:rPr>
        <w:t xml:space="preserve"> pályázatot </w:t>
      </w:r>
      <w:r w:rsidR="001B071E">
        <w:rPr>
          <w:sz w:val="24"/>
          <w:szCs w:val="24"/>
        </w:rPr>
        <w:t>már megnyerték és m</w:t>
      </w:r>
      <w:r w:rsidR="00786274">
        <w:rPr>
          <w:sz w:val="24"/>
          <w:szCs w:val="24"/>
        </w:rPr>
        <w:t>inél hamarabb meg szeretnék kezdeni a munkálatokat. Jövő év áprili</w:t>
      </w:r>
      <w:r w:rsidR="001B071E">
        <w:rPr>
          <w:sz w:val="24"/>
          <w:szCs w:val="24"/>
        </w:rPr>
        <w:t>sában már vízminták</w:t>
      </w:r>
      <w:r w:rsidR="00786274">
        <w:rPr>
          <w:sz w:val="24"/>
          <w:szCs w:val="24"/>
        </w:rPr>
        <w:t xml:space="preserve"> </w:t>
      </w:r>
      <w:r w:rsidR="001B071E">
        <w:rPr>
          <w:sz w:val="24"/>
          <w:szCs w:val="24"/>
        </w:rPr>
        <w:t>is</w:t>
      </w:r>
      <w:r w:rsidR="002571CE">
        <w:rPr>
          <w:sz w:val="24"/>
          <w:szCs w:val="24"/>
        </w:rPr>
        <w:t xml:space="preserve"> a</w:t>
      </w:r>
      <w:r w:rsidR="001B071E">
        <w:rPr>
          <w:sz w:val="24"/>
          <w:szCs w:val="24"/>
        </w:rPr>
        <w:t xml:space="preserve"> rendelkezésre fognak állni</w:t>
      </w:r>
      <w:r w:rsidR="00786274">
        <w:rPr>
          <w:sz w:val="24"/>
          <w:szCs w:val="24"/>
        </w:rPr>
        <w:t xml:space="preserve"> és ki fog derülni, mire lehet majd hasznosítani. </w:t>
      </w:r>
      <w:r w:rsidR="001B071E">
        <w:rPr>
          <w:sz w:val="24"/>
        </w:rPr>
        <w:t>Elmondja, hogy néhány hete kínai ve</w:t>
      </w:r>
      <w:r w:rsidR="009F7E67">
        <w:rPr>
          <w:sz w:val="24"/>
        </w:rPr>
        <w:t>ndégek érkeztek a városba</w:t>
      </w:r>
      <w:r w:rsidR="001B071E">
        <w:rPr>
          <w:sz w:val="24"/>
        </w:rPr>
        <w:t>, mert wellness szállodát szeretnének</w:t>
      </w:r>
      <w:r w:rsidR="009F7E67">
        <w:rPr>
          <w:sz w:val="24"/>
        </w:rPr>
        <w:t xml:space="preserve"> itt</w:t>
      </w:r>
      <w:r w:rsidR="001B071E">
        <w:rPr>
          <w:sz w:val="24"/>
        </w:rPr>
        <w:t xml:space="preserve"> építeni</w:t>
      </w:r>
      <w:r w:rsidR="001B071E">
        <w:rPr>
          <w:sz w:val="24"/>
          <w:szCs w:val="24"/>
        </w:rPr>
        <w:t>,</w:t>
      </w:r>
      <w:r w:rsidR="002571CE">
        <w:rPr>
          <w:sz w:val="24"/>
          <w:szCs w:val="24"/>
        </w:rPr>
        <w:t xml:space="preserve"> amihez</w:t>
      </w:r>
      <w:r w:rsidR="001B071E">
        <w:rPr>
          <w:sz w:val="24"/>
          <w:szCs w:val="24"/>
        </w:rPr>
        <w:t xml:space="preserve"> remélhetőleg</w:t>
      </w:r>
      <w:r w:rsidR="001D422B">
        <w:rPr>
          <w:sz w:val="24"/>
          <w:szCs w:val="24"/>
        </w:rPr>
        <w:t xml:space="preserve"> jó minőségű termálvizet fognak találni.</w:t>
      </w:r>
      <w:r w:rsidR="00D859C0" w:rsidRPr="00D859C0">
        <w:rPr>
          <w:sz w:val="24"/>
        </w:rPr>
        <w:t xml:space="preserve"> </w:t>
      </w:r>
    </w:p>
    <w:p w:rsidR="00824985" w:rsidRDefault="00824985" w:rsidP="001C18A1">
      <w:pPr>
        <w:jc w:val="both"/>
        <w:rPr>
          <w:sz w:val="24"/>
          <w:szCs w:val="24"/>
        </w:rPr>
      </w:pPr>
    </w:p>
    <w:p w:rsidR="00241662" w:rsidRDefault="00241662" w:rsidP="00241662">
      <w:pPr>
        <w:jc w:val="both"/>
        <w:rPr>
          <w:sz w:val="24"/>
        </w:rPr>
      </w:pPr>
      <w:r>
        <w:rPr>
          <w:sz w:val="24"/>
        </w:rPr>
        <w:t xml:space="preserve">Egyéb kérdés, észrevétel nem volt, polgármester megköszöni a jelenlévők részvételét és az ülést bezárja. </w:t>
      </w:r>
    </w:p>
    <w:p w:rsidR="001C18A1" w:rsidRDefault="00D133C5" w:rsidP="001C18A1">
      <w:pPr>
        <w:jc w:val="both"/>
        <w:rPr>
          <w:sz w:val="24"/>
        </w:rPr>
      </w:pPr>
      <w:r>
        <w:rPr>
          <w:sz w:val="24"/>
        </w:rPr>
        <w:t xml:space="preserve">Jegyzőkönyv lezárva </w:t>
      </w:r>
      <w:r w:rsidR="00D07C15">
        <w:rPr>
          <w:sz w:val="24"/>
        </w:rPr>
        <w:t>19</w:t>
      </w:r>
      <w:r>
        <w:rPr>
          <w:sz w:val="24"/>
        </w:rPr>
        <w:t xml:space="preserve"> óra</w:t>
      </w:r>
      <w:r w:rsidR="00D07C15">
        <w:rPr>
          <w:sz w:val="24"/>
        </w:rPr>
        <w:t xml:space="preserve"> 00</w:t>
      </w:r>
      <w:r w:rsidR="001C18A1">
        <w:rPr>
          <w:sz w:val="24"/>
        </w:rPr>
        <w:t xml:space="preserve"> perckor.</w:t>
      </w:r>
    </w:p>
    <w:p w:rsidR="00A75E9E" w:rsidRDefault="00A75E9E" w:rsidP="001C18A1">
      <w:pPr>
        <w:jc w:val="both"/>
        <w:rPr>
          <w:sz w:val="24"/>
        </w:rPr>
      </w:pPr>
    </w:p>
    <w:p w:rsidR="005830D1" w:rsidRDefault="005830D1" w:rsidP="001C18A1">
      <w:pPr>
        <w:jc w:val="both"/>
        <w:rPr>
          <w:sz w:val="24"/>
        </w:rPr>
      </w:pPr>
    </w:p>
    <w:p w:rsidR="001C18A1" w:rsidRDefault="001C18A1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Kmf</w:t>
      </w:r>
      <w:proofErr w:type="spellEnd"/>
      <w:r>
        <w:rPr>
          <w:rFonts w:cs="Tahoma"/>
          <w:sz w:val="24"/>
          <w:szCs w:val="24"/>
        </w:rPr>
        <w:t>.</w:t>
      </w:r>
    </w:p>
    <w:p w:rsidR="001C18A1" w:rsidRDefault="001C18A1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3C30AB" w:rsidRDefault="003C30AB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3C30AB" w:rsidRDefault="003C30AB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3C30AB" w:rsidRDefault="003C30AB" w:rsidP="001C18A1">
      <w:pPr>
        <w:tabs>
          <w:tab w:val="left" w:pos="340"/>
        </w:tabs>
        <w:jc w:val="center"/>
        <w:rPr>
          <w:rFonts w:cs="Tahoma"/>
          <w:sz w:val="24"/>
          <w:szCs w:val="24"/>
        </w:rPr>
      </w:pPr>
    </w:p>
    <w:p w:rsidR="001C18A1" w:rsidRDefault="00C225E3" w:rsidP="001C18A1">
      <w:pPr>
        <w:tabs>
          <w:tab w:val="left" w:pos="34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 </w:t>
      </w:r>
      <w:r>
        <w:rPr>
          <w:rFonts w:cs="Tahoma"/>
          <w:sz w:val="24"/>
          <w:szCs w:val="24"/>
        </w:rPr>
        <w:tab/>
        <w:t xml:space="preserve">    </w:t>
      </w:r>
      <w:proofErr w:type="spellStart"/>
      <w:r w:rsidR="00E57627">
        <w:rPr>
          <w:rFonts w:cs="Tahoma"/>
          <w:sz w:val="24"/>
          <w:szCs w:val="24"/>
        </w:rPr>
        <w:t>Füzesséri</w:t>
      </w:r>
      <w:proofErr w:type="spellEnd"/>
      <w:r w:rsidR="00E57627">
        <w:rPr>
          <w:rFonts w:cs="Tahoma"/>
          <w:sz w:val="24"/>
          <w:szCs w:val="24"/>
        </w:rPr>
        <w:t xml:space="preserve"> </w:t>
      </w:r>
      <w:proofErr w:type="gramStart"/>
      <w:r w:rsidR="00E57627">
        <w:rPr>
          <w:rFonts w:cs="Tahoma"/>
          <w:sz w:val="24"/>
          <w:szCs w:val="24"/>
        </w:rPr>
        <w:t xml:space="preserve">József </w:t>
      </w:r>
      <w:r w:rsidR="00E57627">
        <w:rPr>
          <w:rFonts w:cs="Tahoma"/>
          <w:sz w:val="24"/>
          <w:szCs w:val="24"/>
        </w:rPr>
        <w:tab/>
      </w:r>
      <w:r w:rsidR="00E57627">
        <w:rPr>
          <w:rFonts w:cs="Tahoma"/>
          <w:sz w:val="24"/>
          <w:szCs w:val="24"/>
        </w:rPr>
        <w:tab/>
      </w:r>
      <w:r w:rsidR="00E57627">
        <w:rPr>
          <w:rFonts w:cs="Tahoma"/>
          <w:sz w:val="24"/>
          <w:szCs w:val="24"/>
        </w:rPr>
        <w:tab/>
        <w:t xml:space="preserve">    </w:t>
      </w:r>
      <w:r w:rsidR="00577378">
        <w:rPr>
          <w:rFonts w:cs="Tahoma"/>
          <w:sz w:val="24"/>
          <w:szCs w:val="24"/>
        </w:rPr>
        <w:t>Dr.</w:t>
      </w:r>
      <w:proofErr w:type="gramEnd"/>
      <w:r w:rsidR="00577378">
        <w:rPr>
          <w:rFonts w:cs="Tahoma"/>
          <w:sz w:val="24"/>
          <w:szCs w:val="24"/>
        </w:rPr>
        <w:t xml:space="preserve"> Ruttkai Tímea</w:t>
      </w:r>
    </w:p>
    <w:p w:rsidR="00577378" w:rsidRDefault="00E57627" w:rsidP="00577378">
      <w:pPr>
        <w:tabs>
          <w:tab w:val="left" w:pos="340"/>
        </w:tabs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 xml:space="preserve">         </w:t>
      </w:r>
      <w:r w:rsidR="00577378">
        <w:rPr>
          <w:rFonts w:cs="Tahoma"/>
          <w:sz w:val="24"/>
          <w:szCs w:val="24"/>
        </w:rPr>
        <w:t xml:space="preserve"> </w:t>
      </w:r>
      <w:proofErr w:type="gramStart"/>
      <w:r w:rsidR="00577378">
        <w:rPr>
          <w:rFonts w:cs="Tahoma"/>
          <w:sz w:val="24"/>
          <w:szCs w:val="24"/>
        </w:rPr>
        <w:t>polgármester</w:t>
      </w:r>
      <w:proofErr w:type="gramEnd"/>
      <w:r w:rsidR="00577378">
        <w:rPr>
          <w:rFonts w:cs="Tahoma"/>
          <w:sz w:val="24"/>
          <w:szCs w:val="24"/>
        </w:rPr>
        <w:tab/>
      </w:r>
      <w:r w:rsidR="00577378">
        <w:rPr>
          <w:rFonts w:cs="Tahoma"/>
          <w:sz w:val="24"/>
          <w:szCs w:val="24"/>
        </w:rPr>
        <w:tab/>
      </w:r>
      <w:r w:rsidR="00C225E3">
        <w:rPr>
          <w:rFonts w:cs="Tahoma"/>
          <w:sz w:val="24"/>
          <w:szCs w:val="24"/>
        </w:rPr>
        <w:t xml:space="preserve">           </w:t>
      </w:r>
      <w:r w:rsidR="001C18A1">
        <w:rPr>
          <w:rFonts w:cs="Tahoma"/>
          <w:sz w:val="24"/>
          <w:szCs w:val="24"/>
        </w:rPr>
        <w:t xml:space="preserve">   </w:t>
      </w:r>
      <w:r w:rsidR="00577378">
        <w:rPr>
          <w:rFonts w:cs="Tahoma"/>
          <w:sz w:val="24"/>
          <w:szCs w:val="24"/>
        </w:rPr>
        <w:t xml:space="preserve"> szervezési, hatósági és</w:t>
      </w:r>
      <w:r>
        <w:rPr>
          <w:rFonts w:cs="Tahoma"/>
          <w:sz w:val="24"/>
          <w:szCs w:val="24"/>
        </w:rPr>
        <w:t xml:space="preserve"> </w:t>
      </w:r>
      <w:proofErr w:type="spellStart"/>
      <w:r>
        <w:rPr>
          <w:rFonts w:cs="Tahoma"/>
          <w:sz w:val="24"/>
          <w:szCs w:val="24"/>
        </w:rPr>
        <w:t>humánig.oszt.vez</w:t>
      </w:r>
      <w:proofErr w:type="spellEnd"/>
      <w:r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</w:t>
      </w:r>
      <w:proofErr w:type="spellStart"/>
      <w:r w:rsidR="00577378">
        <w:rPr>
          <w:rFonts w:cs="Tahoma"/>
          <w:sz w:val="24"/>
          <w:szCs w:val="24"/>
        </w:rPr>
        <w:t>Polgáriné</w:t>
      </w:r>
      <w:proofErr w:type="spellEnd"/>
      <w:r w:rsidR="00577378">
        <w:rPr>
          <w:rFonts w:cs="Tahoma"/>
          <w:sz w:val="24"/>
          <w:szCs w:val="24"/>
        </w:rPr>
        <w:t xml:space="preserve"> </w:t>
      </w:r>
      <w:proofErr w:type="spellStart"/>
      <w:r w:rsidR="00577378">
        <w:rPr>
          <w:rFonts w:cs="Tahoma"/>
          <w:sz w:val="24"/>
          <w:szCs w:val="24"/>
        </w:rPr>
        <w:t>Dsupin</w:t>
      </w:r>
      <w:proofErr w:type="spellEnd"/>
      <w:r w:rsidR="00577378">
        <w:rPr>
          <w:rFonts w:cs="Tahoma"/>
          <w:sz w:val="24"/>
          <w:szCs w:val="24"/>
        </w:rPr>
        <w:t xml:space="preserve"> Dóra </w:t>
      </w:r>
      <w:r w:rsidR="00577378">
        <w:rPr>
          <w:rFonts w:cs="Tahoma"/>
          <w:sz w:val="24"/>
          <w:szCs w:val="24"/>
        </w:rPr>
        <w:tab/>
      </w:r>
      <w:r w:rsidR="00577378">
        <w:rPr>
          <w:rFonts w:cs="Tahoma"/>
          <w:sz w:val="24"/>
          <w:szCs w:val="24"/>
        </w:rPr>
        <w:tab/>
      </w:r>
    </w:p>
    <w:p w:rsidR="00577378" w:rsidRDefault="00E57627" w:rsidP="00577378">
      <w:pPr>
        <w:tabs>
          <w:tab w:val="left" w:pos="340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</w:t>
      </w:r>
      <w:r w:rsidR="00577378">
        <w:rPr>
          <w:rFonts w:cs="Tahoma"/>
          <w:sz w:val="24"/>
          <w:szCs w:val="24"/>
        </w:rPr>
        <w:t xml:space="preserve"> </w:t>
      </w:r>
      <w:proofErr w:type="gramStart"/>
      <w:r w:rsidR="00577378">
        <w:rPr>
          <w:rFonts w:cs="Tahoma"/>
          <w:sz w:val="24"/>
          <w:szCs w:val="24"/>
        </w:rPr>
        <w:t>jegyző</w:t>
      </w:r>
      <w:proofErr w:type="gramEnd"/>
      <w:r w:rsidR="00577378">
        <w:rPr>
          <w:rFonts w:cs="Tahoma"/>
          <w:sz w:val="24"/>
          <w:szCs w:val="24"/>
        </w:rPr>
        <w:t xml:space="preserve"> távollétében</w:t>
      </w:r>
    </w:p>
    <w:p w:rsidR="001C18A1" w:rsidRDefault="001C18A1" w:rsidP="001C18A1">
      <w:pPr>
        <w:tabs>
          <w:tab w:val="left" w:pos="340"/>
        </w:tabs>
        <w:jc w:val="both"/>
        <w:rPr>
          <w:rFonts w:cs="Tahoma"/>
          <w:sz w:val="24"/>
          <w:szCs w:val="24"/>
        </w:rPr>
      </w:pPr>
    </w:p>
    <w:p w:rsidR="001C18A1" w:rsidRDefault="001C18A1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1C18A1" w:rsidRDefault="001C18A1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9038EE" w:rsidRDefault="009038EE" w:rsidP="001C18A1">
      <w:pPr>
        <w:suppressAutoHyphens/>
        <w:overflowPunct/>
        <w:autoSpaceDE/>
        <w:autoSpaceDN/>
        <w:adjustRightInd/>
        <w:jc w:val="both"/>
        <w:rPr>
          <w:rFonts w:eastAsia="Lucida Sans Unicode" w:cs="Tahoma"/>
          <w:kern w:val="0"/>
          <w:sz w:val="24"/>
        </w:rPr>
      </w:pPr>
    </w:p>
    <w:p w:rsidR="001C18A1" w:rsidRPr="00A74513" w:rsidRDefault="00C225E3" w:rsidP="001C1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1C18A1">
        <w:rPr>
          <w:sz w:val="24"/>
          <w:szCs w:val="24"/>
        </w:rPr>
        <w:t xml:space="preserve"> </w:t>
      </w:r>
      <w:r w:rsidR="001B071E">
        <w:rPr>
          <w:color w:val="00000A"/>
          <w:sz w:val="24"/>
          <w:szCs w:val="24"/>
        </w:rPr>
        <w:t>Takács Lászlóné</w:t>
      </w:r>
      <w:r w:rsidR="00F770EE">
        <w:rPr>
          <w:sz w:val="24"/>
          <w:szCs w:val="24"/>
        </w:rPr>
        <w:tab/>
      </w:r>
      <w:r w:rsidR="00F770EE">
        <w:rPr>
          <w:sz w:val="24"/>
          <w:szCs w:val="24"/>
        </w:rPr>
        <w:tab/>
      </w:r>
      <w:r w:rsidR="00F770EE">
        <w:rPr>
          <w:sz w:val="24"/>
          <w:szCs w:val="24"/>
        </w:rPr>
        <w:tab/>
      </w:r>
      <w:r w:rsidR="00847028">
        <w:rPr>
          <w:color w:val="00000A"/>
          <w:sz w:val="24"/>
          <w:szCs w:val="24"/>
        </w:rPr>
        <w:t xml:space="preserve"> Sváb Antal Béla</w:t>
      </w:r>
      <w:r w:rsidR="00836C9B">
        <w:rPr>
          <w:color w:val="00000A"/>
          <w:sz w:val="24"/>
          <w:szCs w:val="24"/>
        </w:rPr>
        <w:tab/>
      </w:r>
    </w:p>
    <w:p w:rsidR="00954B8C" w:rsidRPr="00B96627" w:rsidRDefault="00C225E3" w:rsidP="001C18A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proofErr w:type="gramStart"/>
      <w:r w:rsidR="00E57627">
        <w:rPr>
          <w:sz w:val="24"/>
          <w:szCs w:val="24"/>
        </w:rPr>
        <w:t>hitelesítő</w:t>
      </w:r>
      <w:proofErr w:type="gramEnd"/>
      <w:r w:rsidR="00E57627">
        <w:rPr>
          <w:sz w:val="24"/>
          <w:szCs w:val="24"/>
        </w:rPr>
        <w:tab/>
      </w:r>
      <w:r w:rsidR="00E57627">
        <w:rPr>
          <w:sz w:val="24"/>
          <w:szCs w:val="24"/>
        </w:rPr>
        <w:tab/>
      </w:r>
      <w:r w:rsidR="00E57627">
        <w:rPr>
          <w:sz w:val="24"/>
          <w:szCs w:val="24"/>
        </w:rPr>
        <w:tab/>
      </w:r>
      <w:r w:rsidR="00E57627">
        <w:rPr>
          <w:sz w:val="24"/>
          <w:szCs w:val="24"/>
        </w:rPr>
        <w:tab/>
        <w:t xml:space="preserve"> </w:t>
      </w:r>
      <w:r w:rsidR="001C18A1" w:rsidRPr="00A74513">
        <w:rPr>
          <w:sz w:val="24"/>
          <w:szCs w:val="24"/>
        </w:rPr>
        <w:t>hitelesítő</w:t>
      </w:r>
      <w:r w:rsidR="001C18A1">
        <w:rPr>
          <w:sz w:val="24"/>
          <w:szCs w:val="24"/>
        </w:rPr>
        <w:t xml:space="preserve"> </w:t>
      </w:r>
    </w:p>
    <w:sectPr w:rsidR="00954B8C" w:rsidRPr="00B96627" w:rsidSect="00F3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216" w:rsidRDefault="00912216" w:rsidP="00DE0BDA">
      <w:r>
        <w:separator/>
      </w:r>
    </w:p>
  </w:endnote>
  <w:endnote w:type="continuationSeparator" w:id="0">
    <w:p w:rsidR="00912216" w:rsidRDefault="00912216" w:rsidP="00DE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216" w:rsidRDefault="00912216" w:rsidP="00DE0BDA">
      <w:r>
        <w:separator/>
      </w:r>
    </w:p>
  </w:footnote>
  <w:footnote w:type="continuationSeparator" w:id="0">
    <w:p w:rsidR="00912216" w:rsidRDefault="00912216" w:rsidP="00DE0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7731"/>
      <w:docPartObj>
        <w:docPartGallery w:val="Page Numbers (Top of Page)"/>
        <w:docPartUnique/>
      </w:docPartObj>
    </w:sdtPr>
    <w:sdtContent>
      <w:p w:rsidR="00912216" w:rsidRDefault="000E697C">
        <w:pPr>
          <w:pStyle w:val="lfej"/>
          <w:jc w:val="center"/>
        </w:pPr>
        <w:fldSimple w:instr=" PAGE   \* MERGEFORMAT ">
          <w:r w:rsidR="00EB0F6B">
            <w:rPr>
              <w:noProof/>
            </w:rPr>
            <w:t>3</w:t>
          </w:r>
        </w:fldSimple>
      </w:p>
    </w:sdtContent>
  </w:sdt>
  <w:p w:rsidR="00912216" w:rsidRDefault="0091221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502" w:hanging="360"/>
      </w:pPr>
      <w:rPr>
        <w:rFonts w:hint="default"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117D0F6D"/>
    <w:multiLevelType w:val="hybridMultilevel"/>
    <w:tmpl w:val="D57ECB5E"/>
    <w:lvl w:ilvl="0" w:tplc="42DAEFB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D4F75"/>
    <w:multiLevelType w:val="hybridMultilevel"/>
    <w:tmpl w:val="10B8E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F39"/>
    <w:multiLevelType w:val="hybridMultilevel"/>
    <w:tmpl w:val="28B61B7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C6AF8"/>
    <w:multiLevelType w:val="hybridMultilevel"/>
    <w:tmpl w:val="DFC88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72928"/>
    <w:multiLevelType w:val="hybridMultilevel"/>
    <w:tmpl w:val="0C58F68E"/>
    <w:lvl w:ilvl="0" w:tplc="2A9CFD46">
      <w:start w:val="1"/>
      <w:numFmt w:val="decimal"/>
      <w:pStyle w:val="Cmsor1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91C5F"/>
    <w:multiLevelType w:val="hybridMultilevel"/>
    <w:tmpl w:val="131A3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1056"/>
    <w:multiLevelType w:val="multilevel"/>
    <w:tmpl w:val="C32E5E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nsid w:val="39ED667A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B1C78"/>
    <w:multiLevelType w:val="hybridMultilevel"/>
    <w:tmpl w:val="D32E40B0"/>
    <w:lvl w:ilvl="0" w:tplc="25A0B6FA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604E7"/>
    <w:multiLevelType w:val="hybridMultilevel"/>
    <w:tmpl w:val="1550E0A2"/>
    <w:lvl w:ilvl="0" w:tplc="51047FA6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724E7"/>
    <w:multiLevelType w:val="hybridMultilevel"/>
    <w:tmpl w:val="1550E0A2"/>
    <w:lvl w:ilvl="0" w:tplc="51047FA6">
      <w:start w:val="1"/>
      <w:numFmt w:val="lowerLetter"/>
      <w:lvlText w:val="%1)"/>
      <w:lvlJc w:val="left"/>
      <w:pPr>
        <w:ind w:left="144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733BF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3709D"/>
    <w:multiLevelType w:val="hybridMultilevel"/>
    <w:tmpl w:val="A4689DAC"/>
    <w:lvl w:ilvl="0" w:tplc="FC9A3A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725863AA"/>
    <w:multiLevelType w:val="hybridMultilevel"/>
    <w:tmpl w:val="4DC4E078"/>
    <w:lvl w:ilvl="0" w:tplc="5B203EBE">
      <w:start w:val="5"/>
      <w:numFmt w:val="decimal"/>
      <w:lvlText w:val="%1."/>
      <w:lvlJc w:val="left"/>
      <w:pPr>
        <w:ind w:left="786" w:hanging="360"/>
      </w:pPr>
      <w:rPr>
        <w:rFonts w:eastAsia="Arial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93549D5"/>
    <w:multiLevelType w:val="hybridMultilevel"/>
    <w:tmpl w:val="08A88908"/>
    <w:lvl w:ilvl="0" w:tplc="905815B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27"/>
  </w:num>
  <w:num w:numId="11">
    <w:abstractNumId w:val="11"/>
  </w:num>
  <w:num w:numId="12">
    <w:abstractNumId w:val="22"/>
  </w:num>
  <w:num w:numId="13">
    <w:abstractNumId w:val="17"/>
  </w:num>
  <w:num w:numId="14">
    <w:abstractNumId w:val="20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12"/>
  </w:num>
  <w:num w:numId="20">
    <w:abstractNumId w:val="15"/>
  </w:num>
  <w:num w:numId="21">
    <w:abstractNumId w:val="25"/>
  </w:num>
  <w:num w:numId="22">
    <w:abstractNumId w:val="4"/>
  </w:num>
  <w:num w:numId="23">
    <w:abstractNumId w:val="16"/>
  </w:num>
  <w:num w:numId="24">
    <w:abstractNumId w:val="14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3"/>
  </w:num>
  <w:num w:numId="28">
    <w:abstractNumId w:val="2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AFE"/>
    <w:rsid w:val="00003540"/>
    <w:rsid w:val="0000799A"/>
    <w:rsid w:val="0001182C"/>
    <w:rsid w:val="00013A6A"/>
    <w:rsid w:val="00014A17"/>
    <w:rsid w:val="000202D5"/>
    <w:rsid w:val="00022B33"/>
    <w:rsid w:val="000246A9"/>
    <w:rsid w:val="000271CB"/>
    <w:rsid w:val="000279DD"/>
    <w:rsid w:val="0003029C"/>
    <w:rsid w:val="000327E4"/>
    <w:rsid w:val="000444C9"/>
    <w:rsid w:val="00045658"/>
    <w:rsid w:val="00045741"/>
    <w:rsid w:val="000458B2"/>
    <w:rsid w:val="00047E79"/>
    <w:rsid w:val="00050615"/>
    <w:rsid w:val="00050894"/>
    <w:rsid w:val="00051ADB"/>
    <w:rsid w:val="00052A86"/>
    <w:rsid w:val="00055FA4"/>
    <w:rsid w:val="000610FE"/>
    <w:rsid w:val="000621B6"/>
    <w:rsid w:val="00066D05"/>
    <w:rsid w:val="00067F3A"/>
    <w:rsid w:val="000738CB"/>
    <w:rsid w:val="00073CC2"/>
    <w:rsid w:val="00075BFA"/>
    <w:rsid w:val="00076094"/>
    <w:rsid w:val="000760ED"/>
    <w:rsid w:val="00076D16"/>
    <w:rsid w:val="00077179"/>
    <w:rsid w:val="00077F81"/>
    <w:rsid w:val="00080199"/>
    <w:rsid w:val="0008734E"/>
    <w:rsid w:val="0009257F"/>
    <w:rsid w:val="0009279A"/>
    <w:rsid w:val="00092CC5"/>
    <w:rsid w:val="00092D07"/>
    <w:rsid w:val="0009353E"/>
    <w:rsid w:val="0009464C"/>
    <w:rsid w:val="00096025"/>
    <w:rsid w:val="00097948"/>
    <w:rsid w:val="00097D5F"/>
    <w:rsid w:val="000A3F57"/>
    <w:rsid w:val="000A426B"/>
    <w:rsid w:val="000A7767"/>
    <w:rsid w:val="000B1FA5"/>
    <w:rsid w:val="000B2D01"/>
    <w:rsid w:val="000B4AC9"/>
    <w:rsid w:val="000C0C96"/>
    <w:rsid w:val="000C21F8"/>
    <w:rsid w:val="000C5339"/>
    <w:rsid w:val="000C5670"/>
    <w:rsid w:val="000C7C3F"/>
    <w:rsid w:val="000D2523"/>
    <w:rsid w:val="000D293E"/>
    <w:rsid w:val="000D2A9B"/>
    <w:rsid w:val="000D3E70"/>
    <w:rsid w:val="000E1D22"/>
    <w:rsid w:val="000E500E"/>
    <w:rsid w:val="000E697C"/>
    <w:rsid w:val="000F3950"/>
    <w:rsid w:val="000F668F"/>
    <w:rsid w:val="000F6A29"/>
    <w:rsid w:val="001024AE"/>
    <w:rsid w:val="001071DE"/>
    <w:rsid w:val="00107F45"/>
    <w:rsid w:val="001107EE"/>
    <w:rsid w:val="00110B0D"/>
    <w:rsid w:val="001112B3"/>
    <w:rsid w:val="0011294B"/>
    <w:rsid w:val="00112F73"/>
    <w:rsid w:val="00114438"/>
    <w:rsid w:val="00117C22"/>
    <w:rsid w:val="00122680"/>
    <w:rsid w:val="00123539"/>
    <w:rsid w:val="00124998"/>
    <w:rsid w:val="001334D3"/>
    <w:rsid w:val="00133A32"/>
    <w:rsid w:val="0013526A"/>
    <w:rsid w:val="00142AC8"/>
    <w:rsid w:val="0014387A"/>
    <w:rsid w:val="00150493"/>
    <w:rsid w:val="0015172F"/>
    <w:rsid w:val="00154EFF"/>
    <w:rsid w:val="001558E4"/>
    <w:rsid w:val="00155A79"/>
    <w:rsid w:val="00157C92"/>
    <w:rsid w:val="0016380A"/>
    <w:rsid w:val="00164CBC"/>
    <w:rsid w:val="001773E4"/>
    <w:rsid w:val="00183F9B"/>
    <w:rsid w:val="0018488C"/>
    <w:rsid w:val="00184EDE"/>
    <w:rsid w:val="00186F72"/>
    <w:rsid w:val="001946BF"/>
    <w:rsid w:val="001A1E4D"/>
    <w:rsid w:val="001A395D"/>
    <w:rsid w:val="001A41C6"/>
    <w:rsid w:val="001A64E6"/>
    <w:rsid w:val="001A7F8E"/>
    <w:rsid w:val="001B071E"/>
    <w:rsid w:val="001C084D"/>
    <w:rsid w:val="001C11DB"/>
    <w:rsid w:val="001C18A1"/>
    <w:rsid w:val="001C235C"/>
    <w:rsid w:val="001C2CB3"/>
    <w:rsid w:val="001C59B4"/>
    <w:rsid w:val="001C6111"/>
    <w:rsid w:val="001C6A90"/>
    <w:rsid w:val="001D3C0F"/>
    <w:rsid w:val="001D422B"/>
    <w:rsid w:val="001D50D3"/>
    <w:rsid w:val="001D6270"/>
    <w:rsid w:val="001E111D"/>
    <w:rsid w:val="001E3BC6"/>
    <w:rsid w:val="001E7BC4"/>
    <w:rsid w:val="001F0070"/>
    <w:rsid w:val="001F2DEF"/>
    <w:rsid w:val="001F362F"/>
    <w:rsid w:val="001F403D"/>
    <w:rsid w:val="00201E7D"/>
    <w:rsid w:val="00215BFE"/>
    <w:rsid w:val="00215D31"/>
    <w:rsid w:val="0021647E"/>
    <w:rsid w:val="0022140D"/>
    <w:rsid w:val="00221C2A"/>
    <w:rsid w:val="00223451"/>
    <w:rsid w:val="00223498"/>
    <w:rsid w:val="00226C2F"/>
    <w:rsid w:val="002276E4"/>
    <w:rsid w:val="0023048F"/>
    <w:rsid w:val="002325A8"/>
    <w:rsid w:val="00232B52"/>
    <w:rsid w:val="0023391B"/>
    <w:rsid w:val="00234291"/>
    <w:rsid w:val="00240D94"/>
    <w:rsid w:val="00241662"/>
    <w:rsid w:val="00242135"/>
    <w:rsid w:val="00242502"/>
    <w:rsid w:val="00243409"/>
    <w:rsid w:val="00245F72"/>
    <w:rsid w:val="002470CA"/>
    <w:rsid w:val="0025117B"/>
    <w:rsid w:val="00252BC9"/>
    <w:rsid w:val="00253E9C"/>
    <w:rsid w:val="00256C8A"/>
    <w:rsid w:val="002571CE"/>
    <w:rsid w:val="002664E9"/>
    <w:rsid w:val="002675C5"/>
    <w:rsid w:val="00273BA5"/>
    <w:rsid w:val="00273EE1"/>
    <w:rsid w:val="0027582E"/>
    <w:rsid w:val="00276E9C"/>
    <w:rsid w:val="00280B33"/>
    <w:rsid w:val="00282D03"/>
    <w:rsid w:val="0028390E"/>
    <w:rsid w:val="0028575F"/>
    <w:rsid w:val="00292624"/>
    <w:rsid w:val="00294E97"/>
    <w:rsid w:val="00295632"/>
    <w:rsid w:val="00296DD8"/>
    <w:rsid w:val="002A058B"/>
    <w:rsid w:val="002A0DC7"/>
    <w:rsid w:val="002A116C"/>
    <w:rsid w:val="002A1DA6"/>
    <w:rsid w:val="002A1F00"/>
    <w:rsid w:val="002A437F"/>
    <w:rsid w:val="002A5B45"/>
    <w:rsid w:val="002B022D"/>
    <w:rsid w:val="002B0871"/>
    <w:rsid w:val="002B300A"/>
    <w:rsid w:val="002C002E"/>
    <w:rsid w:val="002C20A4"/>
    <w:rsid w:val="002C33A0"/>
    <w:rsid w:val="002C5B26"/>
    <w:rsid w:val="002C7538"/>
    <w:rsid w:val="002D0329"/>
    <w:rsid w:val="002D0F63"/>
    <w:rsid w:val="002D1877"/>
    <w:rsid w:val="002D59AA"/>
    <w:rsid w:val="002D6236"/>
    <w:rsid w:val="002D67A4"/>
    <w:rsid w:val="002E3170"/>
    <w:rsid w:val="002E4288"/>
    <w:rsid w:val="002E62AE"/>
    <w:rsid w:val="002F138A"/>
    <w:rsid w:val="002F27AF"/>
    <w:rsid w:val="002F29B8"/>
    <w:rsid w:val="002F6772"/>
    <w:rsid w:val="002F705C"/>
    <w:rsid w:val="00302CFC"/>
    <w:rsid w:val="003051B2"/>
    <w:rsid w:val="003076AE"/>
    <w:rsid w:val="00307A9E"/>
    <w:rsid w:val="00307DA0"/>
    <w:rsid w:val="00315840"/>
    <w:rsid w:val="003169D7"/>
    <w:rsid w:val="0031773E"/>
    <w:rsid w:val="00325CA4"/>
    <w:rsid w:val="00326F54"/>
    <w:rsid w:val="003343EB"/>
    <w:rsid w:val="00334AD1"/>
    <w:rsid w:val="00337293"/>
    <w:rsid w:val="003435E5"/>
    <w:rsid w:val="00343AB3"/>
    <w:rsid w:val="00350528"/>
    <w:rsid w:val="00350AD1"/>
    <w:rsid w:val="00351242"/>
    <w:rsid w:val="003637B6"/>
    <w:rsid w:val="00365B14"/>
    <w:rsid w:val="00365DA5"/>
    <w:rsid w:val="00366738"/>
    <w:rsid w:val="00373770"/>
    <w:rsid w:val="003741D1"/>
    <w:rsid w:val="00376EC7"/>
    <w:rsid w:val="00382471"/>
    <w:rsid w:val="00386119"/>
    <w:rsid w:val="003900D2"/>
    <w:rsid w:val="00393E2D"/>
    <w:rsid w:val="00396B3F"/>
    <w:rsid w:val="003A4687"/>
    <w:rsid w:val="003B4679"/>
    <w:rsid w:val="003B487B"/>
    <w:rsid w:val="003B4A43"/>
    <w:rsid w:val="003B66BE"/>
    <w:rsid w:val="003B7D6F"/>
    <w:rsid w:val="003C04D6"/>
    <w:rsid w:val="003C1304"/>
    <w:rsid w:val="003C1821"/>
    <w:rsid w:val="003C30AB"/>
    <w:rsid w:val="003C3BF9"/>
    <w:rsid w:val="003D0273"/>
    <w:rsid w:val="003D0488"/>
    <w:rsid w:val="003D353B"/>
    <w:rsid w:val="003D35FA"/>
    <w:rsid w:val="003D603A"/>
    <w:rsid w:val="003E14B8"/>
    <w:rsid w:val="003E20FB"/>
    <w:rsid w:val="003E55C0"/>
    <w:rsid w:val="003F2AF0"/>
    <w:rsid w:val="0040029F"/>
    <w:rsid w:val="0040080B"/>
    <w:rsid w:val="004037EA"/>
    <w:rsid w:val="004051FC"/>
    <w:rsid w:val="00405526"/>
    <w:rsid w:val="00410A27"/>
    <w:rsid w:val="0041185D"/>
    <w:rsid w:val="00417CFE"/>
    <w:rsid w:val="004212B5"/>
    <w:rsid w:val="0042192A"/>
    <w:rsid w:val="00424FCF"/>
    <w:rsid w:val="004255D4"/>
    <w:rsid w:val="00426558"/>
    <w:rsid w:val="00432E67"/>
    <w:rsid w:val="00440FEA"/>
    <w:rsid w:val="00441026"/>
    <w:rsid w:val="0044346B"/>
    <w:rsid w:val="00447D10"/>
    <w:rsid w:val="00450829"/>
    <w:rsid w:val="00451580"/>
    <w:rsid w:val="00454238"/>
    <w:rsid w:val="0045471D"/>
    <w:rsid w:val="00454BCF"/>
    <w:rsid w:val="004559F0"/>
    <w:rsid w:val="004567E0"/>
    <w:rsid w:val="004575A2"/>
    <w:rsid w:val="004615A5"/>
    <w:rsid w:val="004627B2"/>
    <w:rsid w:val="00466DDC"/>
    <w:rsid w:val="00467F01"/>
    <w:rsid w:val="0047061B"/>
    <w:rsid w:val="00473C3E"/>
    <w:rsid w:val="00475751"/>
    <w:rsid w:val="004761CD"/>
    <w:rsid w:val="004773C7"/>
    <w:rsid w:val="00490163"/>
    <w:rsid w:val="00490D60"/>
    <w:rsid w:val="00491E21"/>
    <w:rsid w:val="00492A6D"/>
    <w:rsid w:val="00494D33"/>
    <w:rsid w:val="00495A80"/>
    <w:rsid w:val="0049637E"/>
    <w:rsid w:val="004A1AAB"/>
    <w:rsid w:val="004A25F1"/>
    <w:rsid w:val="004A74B1"/>
    <w:rsid w:val="004B63D8"/>
    <w:rsid w:val="004B7361"/>
    <w:rsid w:val="004C6A8D"/>
    <w:rsid w:val="004D2896"/>
    <w:rsid w:val="004D2B1D"/>
    <w:rsid w:val="004D3BC7"/>
    <w:rsid w:val="004D41EE"/>
    <w:rsid w:val="004D5B12"/>
    <w:rsid w:val="004D720A"/>
    <w:rsid w:val="004E080E"/>
    <w:rsid w:val="004E0AEC"/>
    <w:rsid w:val="004E1B0D"/>
    <w:rsid w:val="004E51D7"/>
    <w:rsid w:val="004E7E31"/>
    <w:rsid w:val="004F0BE5"/>
    <w:rsid w:val="004F118C"/>
    <w:rsid w:val="004F13D7"/>
    <w:rsid w:val="004F148F"/>
    <w:rsid w:val="004F2EA8"/>
    <w:rsid w:val="00500A25"/>
    <w:rsid w:val="00500D69"/>
    <w:rsid w:val="00501D82"/>
    <w:rsid w:val="00502944"/>
    <w:rsid w:val="005064C3"/>
    <w:rsid w:val="00507877"/>
    <w:rsid w:val="005104EB"/>
    <w:rsid w:val="00511A15"/>
    <w:rsid w:val="005120ED"/>
    <w:rsid w:val="00512CE4"/>
    <w:rsid w:val="00512ED7"/>
    <w:rsid w:val="00513134"/>
    <w:rsid w:val="005172DE"/>
    <w:rsid w:val="0052064A"/>
    <w:rsid w:val="00521111"/>
    <w:rsid w:val="00522DE1"/>
    <w:rsid w:val="00526836"/>
    <w:rsid w:val="00532496"/>
    <w:rsid w:val="005376DA"/>
    <w:rsid w:val="00546013"/>
    <w:rsid w:val="00546719"/>
    <w:rsid w:val="005467E1"/>
    <w:rsid w:val="00546C54"/>
    <w:rsid w:val="00550380"/>
    <w:rsid w:val="005516D0"/>
    <w:rsid w:val="00552B18"/>
    <w:rsid w:val="0055414A"/>
    <w:rsid w:val="005550B1"/>
    <w:rsid w:val="005626EF"/>
    <w:rsid w:val="00562CF7"/>
    <w:rsid w:val="00563276"/>
    <w:rsid w:val="005652D1"/>
    <w:rsid w:val="00567EAB"/>
    <w:rsid w:val="00571895"/>
    <w:rsid w:val="00572BE1"/>
    <w:rsid w:val="00573A54"/>
    <w:rsid w:val="00577378"/>
    <w:rsid w:val="00582153"/>
    <w:rsid w:val="00582FB0"/>
    <w:rsid w:val="005830D1"/>
    <w:rsid w:val="00583C92"/>
    <w:rsid w:val="00584E46"/>
    <w:rsid w:val="00584ECC"/>
    <w:rsid w:val="00586B99"/>
    <w:rsid w:val="0059118A"/>
    <w:rsid w:val="005A268E"/>
    <w:rsid w:val="005A270F"/>
    <w:rsid w:val="005A56E1"/>
    <w:rsid w:val="005A5D77"/>
    <w:rsid w:val="005B15AA"/>
    <w:rsid w:val="005B62D9"/>
    <w:rsid w:val="005C04B7"/>
    <w:rsid w:val="005C709F"/>
    <w:rsid w:val="005C757D"/>
    <w:rsid w:val="005D4194"/>
    <w:rsid w:val="005D60F9"/>
    <w:rsid w:val="005E5C66"/>
    <w:rsid w:val="005E63C9"/>
    <w:rsid w:val="005E6AC2"/>
    <w:rsid w:val="005E6BE9"/>
    <w:rsid w:val="005E733B"/>
    <w:rsid w:val="005F09C6"/>
    <w:rsid w:val="005F0CF2"/>
    <w:rsid w:val="005F2D00"/>
    <w:rsid w:val="005F30C9"/>
    <w:rsid w:val="005F7517"/>
    <w:rsid w:val="00600018"/>
    <w:rsid w:val="006046B9"/>
    <w:rsid w:val="00604B60"/>
    <w:rsid w:val="00615857"/>
    <w:rsid w:val="00616E67"/>
    <w:rsid w:val="00617D7E"/>
    <w:rsid w:val="00623D59"/>
    <w:rsid w:val="006240C0"/>
    <w:rsid w:val="00626558"/>
    <w:rsid w:val="0062694D"/>
    <w:rsid w:val="00627F63"/>
    <w:rsid w:val="00630622"/>
    <w:rsid w:val="00633006"/>
    <w:rsid w:val="00633D22"/>
    <w:rsid w:val="00637B12"/>
    <w:rsid w:val="00645995"/>
    <w:rsid w:val="00645AFF"/>
    <w:rsid w:val="00646B6E"/>
    <w:rsid w:val="00647EA9"/>
    <w:rsid w:val="00651870"/>
    <w:rsid w:val="0065270C"/>
    <w:rsid w:val="006575B4"/>
    <w:rsid w:val="0066113B"/>
    <w:rsid w:val="00661D43"/>
    <w:rsid w:val="006627EF"/>
    <w:rsid w:val="006629FE"/>
    <w:rsid w:val="00663711"/>
    <w:rsid w:val="00664F69"/>
    <w:rsid w:val="00665C13"/>
    <w:rsid w:val="00666706"/>
    <w:rsid w:val="00667ECA"/>
    <w:rsid w:val="00671AC8"/>
    <w:rsid w:val="006768DE"/>
    <w:rsid w:val="00677A4E"/>
    <w:rsid w:val="00680D54"/>
    <w:rsid w:val="00687F0C"/>
    <w:rsid w:val="00695B0E"/>
    <w:rsid w:val="006A0140"/>
    <w:rsid w:val="006A2EFD"/>
    <w:rsid w:val="006A7073"/>
    <w:rsid w:val="006A7780"/>
    <w:rsid w:val="006B4536"/>
    <w:rsid w:val="006B4F77"/>
    <w:rsid w:val="006C235B"/>
    <w:rsid w:val="006C4286"/>
    <w:rsid w:val="006D2B89"/>
    <w:rsid w:val="006D58CA"/>
    <w:rsid w:val="006E0BA3"/>
    <w:rsid w:val="006E1AB4"/>
    <w:rsid w:val="006E65F0"/>
    <w:rsid w:val="006F17AE"/>
    <w:rsid w:val="006F19ED"/>
    <w:rsid w:val="006F23A7"/>
    <w:rsid w:val="00702FA1"/>
    <w:rsid w:val="00703A30"/>
    <w:rsid w:val="00711C70"/>
    <w:rsid w:val="00712EE0"/>
    <w:rsid w:val="00713617"/>
    <w:rsid w:val="007161FC"/>
    <w:rsid w:val="00716D32"/>
    <w:rsid w:val="0072034B"/>
    <w:rsid w:val="007203A1"/>
    <w:rsid w:val="00720A60"/>
    <w:rsid w:val="00722390"/>
    <w:rsid w:val="00723586"/>
    <w:rsid w:val="007241BC"/>
    <w:rsid w:val="00737380"/>
    <w:rsid w:val="007402D6"/>
    <w:rsid w:val="00743196"/>
    <w:rsid w:val="00743A51"/>
    <w:rsid w:val="00744ADD"/>
    <w:rsid w:val="00750EF5"/>
    <w:rsid w:val="0075250B"/>
    <w:rsid w:val="00756264"/>
    <w:rsid w:val="00760F87"/>
    <w:rsid w:val="00761C39"/>
    <w:rsid w:val="007623C5"/>
    <w:rsid w:val="0076264A"/>
    <w:rsid w:val="007634E3"/>
    <w:rsid w:val="00771749"/>
    <w:rsid w:val="0077653A"/>
    <w:rsid w:val="00777CF4"/>
    <w:rsid w:val="007804B9"/>
    <w:rsid w:val="00780BB4"/>
    <w:rsid w:val="00781609"/>
    <w:rsid w:val="00782416"/>
    <w:rsid w:val="0078245F"/>
    <w:rsid w:val="00783E79"/>
    <w:rsid w:val="0078626C"/>
    <w:rsid w:val="00786274"/>
    <w:rsid w:val="00786E20"/>
    <w:rsid w:val="00787720"/>
    <w:rsid w:val="00787A19"/>
    <w:rsid w:val="007903BB"/>
    <w:rsid w:val="00790C77"/>
    <w:rsid w:val="00793469"/>
    <w:rsid w:val="0079413F"/>
    <w:rsid w:val="007969A9"/>
    <w:rsid w:val="00797B8A"/>
    <w:rsid w:val="007A1627"/>
    <w:rsid w:val="007A218C"/>
    <w:rsid w:val="007A2E07"/>
    <w:rsid w:val="007A34C5"/>
    <w:rsid w:val="007A4293"/>
    <w:rsid w:val="007A7796"/>
    <w:rsid w:val="007B1C82"/>
    <w:rsid w:val="007B2D4F"/>
    <w:rsid w:val="007C32D2"/>
    <w:rsid w:val="007C39FB"/>
    <w:rsid w:val="007D4D3C"/>
    <w:rsid w:val="007E0A57"/>
    <w:rsid w:val="007E4450"/>
    <w:rsid w:val="007E4DFE"/>
    <w:rsid w:val="007E5DBE"/>
    <w:rsid w:val="00800E64"/>
    <w:rsid w:val="008046F7"/>
    <w:rsid w:val="008054AB"/>
    <w:rsid w:val="0080614C"/>
    <w:rsid w:val="00806463"/>
    <w:rsid w:val="00811C87"/>
    <w:rsid w:val="00812ADE"/>
    <w:rsid w:val="008134DB"/>
    <w:rsid w:val="0081395E"/>
    <w:rsid w:val="00814E78"/>
    <w:rsid w:val="00816D66"/>
    <w:rsid w:val="00817AF4"/>
    <w:rsid w:val="00817C98"/>
    <w:rsid w:val="0082276F"/>
    <w:rsid w:val="00824985"/>
    <w:rsid w:val="0083622A"/>
    <w:rsid w:val="00836C9B"/>
    <w:rsid w:val="0084089D"/>
    <w:rsid w:val="008427B2"/>
    <w:rsid w:val="00842A54"/>
    <w:rsid w:val="00847028"/>
    <w:rsid w:val="008536DF"/>
    <w:rsid w:val="00854720"/>
    <w:rsid w:val="00855879"/>
    <w:rsid w:val="0085747C"/>
    <w:rsid w:val="008603FE"/>
    <w:rsid w:val="00861307"/>
    <w:rsid w:val="0086648D"/>
    <w:rsid w:val="00866C07"/>
    <w:rsid w:val="00867AE3"/>
    <w:rsid w:val="0087156F"/>
    <w:rsid w:val="0087157B"/>
    <w:rsid w:val="00872331"/>
    <w:rsid w:val="00872D1F"/>
    <w:rsid w:val="00874060"/>
    <w:rsid w:val="00883574"/>
    <w:rsid w:val="0088757E"/>
    <w:rsid w:val="0089382D"/>
    <w:rsid w:val="00894FEC"/>
    <w:rsid w:val="008959CD"/>
    <w:rsid w:val="008A0F2E"/>
    <w:rsid w:val="008A36BD"/>
    <w:rsid w:val="008B14E9"/>
    <w:rsid w:val="008C0695"/>
    <w:rsid w:val="008C0E98"/>
    <w:rsid w:val="008C1ADF"/>
    <w:rsid w:val="008C2F86"/>
    <w:rsid w:val="008C4E12"/>
    <w:rsid w:val="008C62BD"/>
    <w:rsid w:val="008D22C9"/>
    <w:rsid w:val="008D3C78"/>
    <w:rsid w:val="008D51C5"/>
    <w:rsid w:val="008D563D"/>
    <w:rsid w:val="008D5821"/>
    <w:rsid w:val="008E0AB6"/>
    <w:rsid w:val="008E7E21"/>
    <w:rsid w:val="008F1D5E"/>
    <w:rsid w:val="008F2E90"/>
    <w:rsid w:val="008F68DD"/>
    <w:rsid w:val="009038EE"/>
    <w:rsid w:val="00906DC5"/>
    <w:rsid w:val="00911411"/>
    <w:rsid w:val="00912216"/>
    <w:rsid w:val="00913855"/>
    <w:rsid w:val="00913CDC"/>
    <w:rsid w:val="00916D3E"/>
    <w:rsid w:val="0091787F"/>
    <w:rsid w:val="00920C5D"/>
    <w:rsid w:val="0092616D"/>
    <w:rsid w:val="00931590"/>
    <w:rsid w:val="009326B2"/>
    <w:rsid w:val="0093391F"/>
    <w:rsid w:val="00934645"/>
    <w:rsid w:val="00934A56"/>
    <w:rsid w:val="00941269"/>
    <w:rsid w:val="00941453"/>
    <w:rsid w:val="00941A4B"/>
    <w:rsid w:val="009455F8"/>
    <w:rsid w:val="009472D6"/>
    <w:rsid w:val="00947E76"/>
    <w:rsid w:val="00950F27"/>
    <w:rsid w:val="0095188C"/>
    <w:rsid w:val="0095370E"/>
    <w:rsid w:val="009549EE"/>
    <w:rsid w:val="00954B8C"/>
    <w:rsid w:val="00960C5F"/>
    <w:rsid w:val="00961CAB"/>
    <w:rsid w:val="00965576"/>
    <w:rsid w:val="009659A8"/>
    <w:rsid w:val="00966558"/>
    <w:rsid w:val="00972117"/>
    <w:rsid w:val="00973716"/>
    <w:rsid w:val="00973857"/>
    <w:rsid w:val="00980D33"/>
    <w:rsid w:val="00981300"/>
    <w:rsid w:val="00983B92"/>
    <w:rsid w:val="00985F8E"/>
    <w:rsid w:val="00986C84"/>
    <w:rsid w:val="009913D1"/>
    <w:rsid w:val="00992A67"/>
    <w:rsid w:val="009978DA"/>
    <w:rsid w:val="009A0D34"/>
    <w:rsid w:val="009A3755"/>
    <w:rsid w:val="009A3F2E"/>
    <w:rsid w:val="009A6E84"/>
    <w:rsid w:val="009A7000"/>
    <w:rsid w:val="009A7F6B"/>
    <w:rsid w:val="009B0318"/>
    <w:rsid w:val="009B0AA3"/>
    <w:rsid w:val="009B3200"/>
    <w:rsid w:val="009B5668"/>
    <w:rsid w:val="009B67E3"/>
    <w:rsid w:val="009C177E"/>
    <w:rsid w:val="009C1DB5"/>
    <w:rsid w:val="009C5CC7"/>
    <w:rsid w:val="009C5FBE"/>
    <w:rsid w:val="009D0622"/>
    <w:rsid w:val="009D06BD"/>
    <w:rsid w:val="009D07AB"/>
    <w:rsid w:val="009D0D42"/>
    <w:rsid w:val="009D62BE"/>
    <w:rsid w:val="009E3020"/>
    <w:rsid w:val="009E3EB8"/>
    <w:rsid w:val="009E4096"/>
    <w:rsid w:val="009E539C"/>
    <w:rsid w:val="009F2AB5"/>
    <w:rsid w:val="009F63B7"/>
    <w:rsid w:val="009F678B"/>
    <w:rsid w:val="009F68EB"/>
    <w:rsid w:val="009F7901"/>
    <w:rsid w:val="009F7E67"/>
    <w:rsid w:val="00A03718"/>
    <w:rsid w:val="00A03F34"/>
    <w:rsid w:val="00A0412A"/>
    <w:rsid w:val="00A044FE"/>
    <w:rsid w:val="00A04941"/>
    <w:rsid w:val="00A05D39"/>
    <w:rsid w:val="00A06DC1"/>
    <w:rsid w:val="00A100AF"/>
    <w:rsid w:val="00A12E42"/>
    <w:rsid w:val="00A17480"/>
    <w:rsid w:val="00A203D2"/>
    <w:rsid w:val="00A20BD6"/>
    <w:rsid w:val="00A2115E"/>
    <w:rsid w:val="00A21A97"/>
    <w:rsid w:val="00A2203B"/>
    <w:rsid w:val="00A24DF0"/>
    <w:rsid w:val="00A24EF2"/>
    <w:rsid w:val="00A26D4F"/>
    <w:rsid w:val="00A3653E"/>
    <w:rsid w:val="00A37AFE"/>
    <w:rsid w:val="00A37EF2"/>
    <w:rsid w:val="00A4029F"/>
    <w:rsid w:val="00A4177B"/>
    <w:rsid w:val="00A472F4"/>
    <w:rsid w:val="00A502EB"/>
    <w:rsid w:val="00A521FB"/>
    <w:rsid w:val="00A53814"/>
    <w:rsid w:val="00A57237"/>
    <w:rsid w:val="00A60207"/>
    <w:rsid w:val="00A638CF"/>
    <w:rsid w:val="00A653AF"/>
    <w:rsid w:val="00A6790B"/>
    <w:rsid w:val="00A7467E"/>
    <w:rsid w:val="00A74E96"/>
    <w:rsid w:val="00A75E9E"/>
    <w:rsid w:val="00A813A4"/>
    <w:rsid w:val="00A8142E"/>
    <w:rsid w:val="00A81EE7"/>
    <w:rsid w:val="00A840BF"/>
    <w:rsid w:val="00A91D6F"/>
    <w:rsid w:val="00A96EDF"/>
    <w:rsid w:val="00AA1D75"/>
    <w:rsid w:val="00AA2C92"/>
    <w:rsid w:val="00AA4849"/>
    <w:rsid w:val="00AA7C29"/>
    <w:rsid w:val="00AA7E59"/>
    <w:rsid w:val="00AA7EB6"/>
    <w:rsid w:val="00AB0A0D"/>
    <w:rsid w:val="00AB2A1B"/>
    <w:rsid w:val="00AB48D8"/>
    <w:rsid w:val="00AC064C"/>
    <w:rsid w:val="00AC2241"/>
    <w:rsid w:val="00AC3960"/>
    <w:rsid w:val="00AC7181"/>
    <w:rsid w:val="00AD0160"/>
    <w:rsid w:val="00AD0733"/>
    <w:rsid w:val="00AD0C8A"/>
    <w:rsid w:val="00AD11B9"/>
    <w:rsid w:val="00AD1B4D"/>
    <w:rsid w:val="00AD3433"/>
    <w:rsid w:val="00AD367A"/>
    <w:rsid w:val="00AE2101"/>
    <w:rsid w:val="00AE26BA"/>
    <w:rsid w:val="00AE375B"/>
    <w:rsid w:val="00AE3F5D"/>
    <w:rsid w:val="00AE5AF9"/>
    <w:rsid w:val="00AE6F86"/>
    <w:rsid w:val="00AF1F32"/>
    <w:rsid w:val="00AF2836"/>
    <w:rsid w:val="00AF584C"/>
    <w:rsid w:val="00B02146"/>
    <w:rsid w:val="00B03A12"/>
    <w:rsid w:val="00B03D0C"/>
    <w:rsid w:val="00B04EA9"/>
    <w:rsid w:val="00B0535C"/>
    <w:rsid w:val="00B068F4"/>
    <w:rsid w:val="00B10850"/>
    <w:rsid w:val="00B12545"/>
    <w:rsid w:val="00B20FE7"/>
    <w:rsid w:val="00B25AFE"/>
    <w:rsid w:val="00B318D1"/>
    <w:rsid w:val="00B31B75"/>
    <w:rsid w:val="00B3242C"/>
    <w:rsid w:val="00B3566E"/>
    <w:rsid w:val="00B41575"/>
    <w:rsid w:val="00B41C22"/>
    <w:rsid w:val="00B4440B"/>
    <w:rsid w:val="00B462B5"/>
    <w:rsid w:val="00B4789B"/>
    <w:rsid w:val="00B50F6D"/>
    <w:rsid w:val="00B5137B"/>
    <w:rsid w:val="00B53DEF"/>
    <w:rsid w:val="00B572FA"/>
    <w:rsid w:val="00B61690"/>
    <w:rsid w:val="00B62CDB"/>
    <w:rsid w:val="00B63F87"/>
    <w:rsid w:val="00B6424B"/>
    <w:rsid w:val="00B648BB"/>
    <w:rsid w:val="00B65748"/>
    <w:rsid w:val="00B66A61"/>
    <w:rsid w:val="00B71B9C"/>
    <w:rsid w:val="00B71D75"/>
    <w:rsid w:val="00B7307B"/>
    <w:rsid w:val="00B732D7"/>
    <w:rsid w:val="00B750FB"/>
    <w:rsid w:val="00B76398"/>
    <w:rsid w:val="00B8004F"/>
    <w:rsid w:val="00B80131"/>
    <w:rsid w:val="00B8145D"/>
    <w:rsid w:val="00B84D43"/>
    <w:rsid w:val="00B86EE0"/>
    <w:rsid w:val="00B91480"/>
    <w:rsid w:val="00B92A2D"/>
    <w:rsid w:val="00B96627"/>
    <w:rsid w:val="00B96753"/>
    <w:rsid w:val="00B9691D"/>
    <w:rsid w:val="00B97F3D"/>
    <w:rsid w:val="00BA4695"/>
    <w:rsid w:val="00BA4805"/>
    <w:rsid w:val="00BB1EE2"/>
    <w:rsid w:val="00BB4AE1"/>
    <w:rsid w:val="00BB4F51"/>
    <w:rsid w:val="00BB5CD3"/>
    <w:rsid w:val="00BC098B"/>
    <w:rsid w:val="00BC2875"/>
    <w:rsid w:val="00BC335A"/>
    <w:rsid w:val="00BC48CF"/>
    <w:rsid w:val="00BC6A48"/>
    <w:rsid w:val="00BC70BB"/>
    <w:rsid w:val="00BD121D"/>
    <w:rsid w:val="00BD2EE8"/>
    <w:rsid w:val="00BD4316"/>
    <w:rsid w:val="00BD5BD4"/>
    <w:rsid w:val="00BD6DB5"/>
    <w:rsid w:val="00BD7617"/>
    <w:rsid w:val="00BD7E22"/>
    <w:rsid w:val="00BE3C70"/>
    <w:rsid w:val="00BE459B"/>
    <w:rsid w:val="00BE519B"/>
    <w:rsid w:val="00BE5E08"/>
    <w:rsid w:val="00C10738"/>
    <w:rsid w:val="00C15690"/>
    <w:rsid w:val="00C20B4C"/>
    <w:rsid w:val="00C225E3"/>
    <w:rsid w:val="00C22D5A"/>
    <w:rsid w:val="00C25DAC"/>
    <w:rsid w:val="00C276E5"/>
    <w:rsid w:val="00C30568"/>
    <w:rsid w:val="00C31576"/>
    <w:rsid w:val="00C31F4E"/>
    <w:rsid w:val="00C36C94"/>
    <w:rsid w:val="00C36F0D"/>
    <w:rsid w:val="00C374A2"/>
    <w:rsid w:val="00C3792D"/>
    <w:rsid w:val="00C50572"/>
    <w:rsid w:val="00C536F1"/>
    <w:rsid w:val="00C61A81"/>
    <w:rsid w:val="00C640C9"/>
    <w:rsid w:val="00C659B9"/>
    <w:rsid w:val="00C80128"/>
    <w:rsid w:val="00C82A05"/>
    <w:rsid w:val="00C83E50"/>
    <w:rsid w:val="00C8409D"/>
    <w:rsid w:val="00C85BB5"/>
    <w:rsid w:val="00C87638"/>
    <w:rsid w:val="00C94FE0"/>
    <w:rsid w:val="00C95AA6"/>
    <w:rsid w:val="00C9645B"/>
    <w:rsid w:val="00C9708F"/>
    <w:rsid w:val="00CA00B1"/>
    <w:rsid w:val="00CA691C"/>
    <w:rsid w:val="00CB155F"/>
    <w:rsid w:val="00CB743C"/>
    <w:rsid w:val="00CC2FCC"/>
    <w:rsid w:val="00CC4F3D"/>
    <w:rsid w:val="00CC5871"/>
    <w:rsid w:val="00CC60C0"/>
    <w:rsid w:val="00CD3A9B"/>
    <w:rsid w:val="00CD540C"/>
    <w:rsid w:val="00CD57BD"/>
    <w:rsid w:val="00CE18F2"/>
    <w:rsid w:val="00CE2032"/>
    <w:rsid w:val="00CE21AE"/>
    <w:rsid w:val="00CE2B13"/>
    <w:rsid w:val="00CF251E"/>
    <w:rsid w:val="00CF28D3"/>
    <w:rsid w:val="00D00217"/>
    <w:rsid w:val="00D014CB"/>
    <w:rsid w:val="00D03E39"/>
    <w:rsid w:val="00D03EEB"/>
    <w:rsid w:val="00D04394"/>
    <w:rsid w:val="00D07C15"/>
    <w:rsid w:val="00D1120A"/>
    <w:rsid w:val="00D11FD5"/>
    <w:rsid w:val="00D133C5"/>
    <w:rsid w:val="00D134C4"/>
    <w:rsid w:val="00D13632"/>
    <w:rsid w:val="00D16ED1"/>
    <w:rsid w:val="00D17A5D"/>
    <w:rsid w:val="00D20D6E"/>
    <w:rsid w:val="00D21B07"/>
    <w:rsid w:val="00D2253E"/>
    <w:rsid w:val="00D22611"/>
    <w:rsid w:val="00D30A1F"/>
    <w:rsid w:val="00D31237"/>
    <w:rsid w:val="00D3254C"/>
    <w:rsid w:val="00D326DB"/>
    <w:rsid w:val="00D428D7"/>
    <w:rsid w:val="00D46951"/>
    <w:rsid w:val="00D52D99"/>
    <w:rsid w:val="00D55853"/>
    <w:rsid w:val="00D57B68"/>
    <w:rsid w:val="00D614F0"/>
    <w:rsid w:val="00D672DB"/>
    <w:rsid w:val="00D726B2"/>
    <w:rsid w:val="00D7384A"/>
    <w:rsid w:val="00D74A43"/>
    <w:rsid w:val="00D77B12"/>
    <w:rsid w:val="00D8033D"/>
    <w:rsid w:val="00D8152E"/>
    <w:rsid w:val="00D859C0"/>
    <w:rsid w:val="00D85E29"/>
    <w:rsid w:val="00D8765E"/>
    <w:rsid w:val="00D87A6A"/>
    <w:rsid w:val="00DA0D51"/>
    <w:rsid w:val="00DA2F6F"/>
    <w:rsid w:val="00DB03ED"/>
    <w:rsid w:val="00DB0CE9"/>
    <w:rsid w:val="00DB2FEF"/>
    <w:rsid w:val="00DB70AD"/>
    <w:rsid w:val="00DB7293"/>
    <w:rsid w:val="00DC00DA"/>
    <w:rsid w:val="00DC6798"/>
    <w:rsid w:val="00DD2124"/>
    <w:rsid w:val="00DD24B8"/>
    <w:rsid w:val="00DD7CA3"/>
    <w:rsid w:val="00DE0BDA"/>
    <w:rsid w:val="00DE2F9B"/>
    <w:rsid w:val="00DE3EDB"/>
    <w:rsid w:val="00DE53DD"/>
    <w:rsid w:val="00DF0D32"/>
    <w:rsid w:val="00E01BB6"/>
    <w:rsid w:val="00E02C69"/>
    <w:rsid w:val="00E04703"/>
    <w:rsid w:val="00E05CA6"/>
    <w:rsid w:val="00E10336"/>
    <w:rsid w:val="00E11EC1"/>
    <w:rsid w:val="00E16D97"/>
    <w:rsid w:val="00E2226A"/>
    <w:rsid w:val="00E22DD7"/>
    <w:rsid w:val="00E22DE0"/>
    <w:rsid w:val="00E2326E"/>
    <w:rsid w:val="00E31AE7"/>
    <w:rsid w:val="00E32831"/>
    <w:rsid w:val="00E40BB8"/>
    <w:rsid w:val="00E41A47"/>
    <w:rsid w:val="00E42CF2"/>
    <w:rsid w:val="00E42E2A"/>
    <w:rsid w:val="00E46A50"/>
    <w:rsid w:val="00E478F3"/>
    <w:rsid w:val="00E50720"/>
    <w:rsid w:val="00E5078D"/>
    <w:rsid w:val="00E5139D"/>
    <w:rsid w:val="00E57243"/>
    <w:rsid w:val="00E57627"/>
    <w:rsid w:val="00E602C3"/>
    <w:rsid w:val="00E64960"/>
    <w:rsid w:val="00E66FBD"/>
    <w:rsid w:val="00E70B2F"/>
    <w:rsid w:val="00E73315"/>
    <w:rsid w:val="00E73F6C"/>
    <w:rsid w:val="00E74187"/>
    <w:rsid w:val="00E75F6A"/>
    <w:rsid w:val="00E80226"/>
    <w:rsid w:val="00E858B9"/>
    <w:rsid w:val="00E86B4B"/>
    <w:rsid w:val="00E86B9D"/>
    <w:rsid w:val="00E91CCD"/>
    <w:rsid w:val="00E942E5"/>
    <w:rsid w:val="00EA2348"/>
    <w:rsid w:val="00EA4100"/>
    <w:rsid w:val="00EA7466"/>
    <w:rsid w:val="00EB0F6B"/>
    <w:rsid w:val="00EB3BF3"/>
    <w:rsid w:val="00EB5378"/>
    <w:rsid w:val="00EB53CF"/>
    <w:rsid w:val="00EB713C"/>
    <w:rsid w:val="00EC109A"/>
    <w:rsid w:val="00EC195A"/>
    <w:rsid w:val="00EC398D"/>
    <w:rsid w:val="00EC4753"/>
    <w:rsid w:val="00EC4965"/>
    <w:rsid w:val="00EC78FA"/>
    <w:rsid w:val="00ED2970"/>
    <w:rsid w:val="00ED2EA0"/>
    <w:rsid w:val="00ED4275"/>
    <w:rsid w:val="00EE217E"/>
    <w:rsid w:val="00EE5C69"/>
    <w:rsid w:val="00EE7601"/>
    <w:rsid w:val="00EF009D"/>
    <w:rsid w:val="00EF2282"/>
    <w:rsid w:val="00EF362E"/>
    <w:rsid w:val="00EF4AE1"/>
    <w:rsid w:val="00EF6CDC"/>
    <w:rsid w:val="00F04F7D"/>
    <w:rsid w:val="00F05854"/>
    <w:rsid w:val="00F062ED"/>
    <w:rsid w:val="00F15211"/>
    <w:rsid w:val="00F176BE"/>
    <w:rsid w:val="00F26B84"/>
    <w:rsid w:val="00F274E8"/>
    <w:rsid w:val="00F27A1B"/>
    <w:rsid w:val="00F27F7E"/>
    <w:rsid w:val="00F34244"/>
    <w:rsid w:val="00F343BC"/>
    <w:rsid w:val="00F34FAE"/>
    <w:rsid w:val="00F43C76"/>
    <w:rsid w:val="00F45AC0"/>
    <w:rsid w:val="00F4605B"/>
    <w:rsid w:val="00F505D4"/>
    <w:rsid w:val="00F573C0"/>
    <w:rsid w:val="00F5783C"/>
    <w:rsid w:val="00F616D8"/>
    <w:rsid w:val="00F651A4"/>
    <w:rsid w:val="00F65BA3"/>
    <w:rsid w:val="00F67910"/>
    <w:rsid w:val="00F70660"/>
    <w:rsid w:val="00F72C67"/>
    <w:rsid w:val="00F742B4"/>
    <w:rsid w:val="00F770EE"/>
    <w:rsid w:val="00F86F7B"/>
    <w:rsid w:val="00F97AF2"/>
    <w:rsid w:val="00FA23C4"/>
    <w:rsid w:val="00FA28F7"/>
    <w:rsid w:val="00FA58C5"/>
    <w:rsid w:val="00FA6893"/>
    <w:rsid w:val="00FB1C4C"/>
    <w:rsid w:val="00FB480C"/>
    <w:rsid w:val="00FB79FE"/>
    <w:rsid w:val="00FC157E"/>
    <w:rsid w:val="00FC4325"/>
    <w:rsid w:val="00FC4E47"/>
    <w:rsid w:val="00FC6B39"/>
    <w:rsid w:val="00FD2293"/>
    <w:rsid w:val="00FD2785"/>
    <w:rsid w:val="00FD3F8A"/>
    <w:rsid w:val="00FD50B9"/>
    <w:rsid w:val="00FD53E2"/>
    <w:rsid w:val="00FD5EB6"/>
    <w:rsid w:val="00FE463E"/>
    <w:rsid w:val="00FE4AD5"/>
    <w:rsid w:val="00FE6172"/>
    <w:rsid w:val="00FF0369"/>
    <w:rsid w:val="00FF2BF7"/>
    <w:rsid w:val="00FF609A"/>
    <w:rsid w:val="00FF6DDC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B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C4E12"/>
    <w:pPr>
      <w:keepNext/>
      <w:widowControl/>
      <w:numPr>
        <w:numId w:val="1"/>
      </w:numPr>
      <w:suppressAutoHyphens/>
      <w:autoSpaceDN/>
      <w:adjustRightInd/>
      <w:jc w:val="center"/>
      <w:textAlignment w:val="baseline"/>
      <w:outlineLvl w:val="0"/>
    </w:pPr>
    <w:rPr>
      <w:b/>
      <w:i/>
      <w:kern w:val="0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B03ED"/>
    <w:pPr>
      <w:widowControl/>
      <w:suppressAutoHyphens/>
      <w:overflowPunct/>
      <w:autoSpaceDE/>
      <w:autoSpaceDN/>
      <w:adjustRightInd/>
      <w:jc w:val="both"/>
    </w:pPr>
    <w:rPr>
      <w:rFonts w:cs="Calibri"/>
      <w:kern w:val="0"/>
      <w:sz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DB03ED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C4325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4325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633006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E0B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0BD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E0B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0BDA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C4E12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Lbjegyzet-karakterek">
    <w:name w:val="Lábjegyzet-karakterek"/>
    <w:rsid w:val="008C4E12"/>
    <w:rPr>
      <w:vertAlign w:val="superscript"/>
    </w:rPr>
  </w:style>
  <w:style w:type="character" w:styleId="Lbjegyzet-hivatkozs">
    <w:name w:val="footnote reference"/>
    <w:aliases w:val="Footnote symbol"/>
    <w:uiPriority w:val="99"/>
    <w:rsid w:val="008C4E12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uiPriority w:val="99"/>
    <w:rsid w:val="008C4E12"/>
    <w:pPr>
      <w:widowControl/>
      <w:suppressAutoHyphens/>
      <w:autoSpaceDN/>
      <w:adjustRightInd/>
      <w:textAlignment w:val="baseline"/>
    </w:pPr>
    <w:rPr>
      <w:kern w:val="1"/>
      <w:lang w:eastAsia="ar-SA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uiPriority w:val="99"/>
    <w:rsid w:val="008C4E1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zvegtrzs21">
    <w:name w:val="Szövegtörzs 21"/>
    <w:basedOn w:val="Norml"/>
    <w:rsid w:val="008C4E12"/>
    <w:pPr>
      <w:widowControl/>
      <w:suppressAutoHyphens/>
      <w:autoSpaceDN/>
      <w:adjustRightInd/>
      <w:spacing w:line="360" w:lineRule="auto"/>
      <w:jc w:val="both"/>
      <w:textAlignment w:val="baseline"/>
    </w:pPr>
    <w:rPr>
      <w:kern w:val="0"/>
      <w:sz w:val="26"/>
      <w:szCs w:val="26"/>
      <w:lang w:eastAsia="ar-SA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8C4E12"/>
    <w:pPr>
      <w:widowControl/>
      <w:suppressAutoHyphens/>
      <w:autoSpaceDN/>
      <w:adjustRightInd/>
      <w:spacing w:after="120" w:line="480" w:lineRule="auto"/>
      <w:textAlignment w:val="baseline"/>
    </w:pPr>
    <w:rPr>
      <w:kern w:val="0"/>
      <w:sz w:val="28"/>
      <w:lang w:eastAsia="ar-SA"/>
    </w:rPr>
  </w:style>
  <w:style w:type="character" w:customStyle="1" w:styleId="Szvegtrzs2Char">
    <w:name w:val="Szövegtörzs 2 Char"/>
    <w:basedOn w:val="Bekezdsalapbettpusa"/>
    <w:uiPriority w:val="99"/>
    <w:semiHidden/>
    <w:rsid w:val="008C4E12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Szvegtrzs2Char1">
    <w:name w:val="Szövegtörzs 2 Char1"/>
    <w:link w:val="Szvegtrzs2"/>
    <w:uiPriority w:val="99"/>
    <w:semiHidden/>
    <w:rsid w:val="008C4E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BE3C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EF2282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character" w:styleId="Hiperhivatkozs">
    <w:name w:val="Hyperlink"/>
    <w:rsid w:val="007402D6"/>
    <w:rPr>
      <w:color w:val="0000FF"/>
      <w:u w:val="single"/>
    </w:rPr>
  </w:style>
  <w:style w:type="paragraph" w:customStyle="1" w:styleId="Bekezds2">
    <w:name w:val="Bekezdés2"/>
    <w:basedOn w:val="Norml"/>
    <w:rsid w:val="007402D6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customStyle="1" w:styleId="rend-par">
    <w:name w:val="rend-par"/>
    <w:basedOn w:val="Norml"/>
    <w:uiPriority w:val="99"/>
    <w:rsid w:val="00FC4E47"/>
    <w:pPr>
      <w:widowControl/>
      <w:overflowPunct/>
      <w:autoSpaceDE/>
      <w:autoSpaceDN/>
      <w:adjustRightInd/>
      <w:spacing w:before="240" w:after="240"/>
      <w:jc w:val="center"/>
    </w:pPr>
    <w:rPr>
      <w:b/>
      <w:kern w:val="0"/>
      <w:sz w:val="26"/>
      <w:szCs w:val="26"/>
    </w:rPr>
  </w:style>
  <w:style w:type="paragraph" w:customStyle="1" w:styleId="Norml1">
    <w:name w:val="Normál1"/>
    <w:rsid w:val="00FC4E47"/>
    <w:pPr>
      <w:spacing w:after="0"/>
    </w:pPr>
    <w:rPr>
      <w:rFonts w:ascii="Arial" w:eastAsia="Arial" w:hAnsi="Arial" w:cs="Arial"/>
      <w:color w:val="000000"/>
      <w:lang w:eastAsia="hu-HU"/>
    </w:rPr>
  </w:style>
  <w:style w:type="character" w:customStyle="1" w:styleId="Szvegtrzs27pt">
    <w:name w:val="Szövegtörzs (2) + 7 pt"/>
    <w:rsid w:val="00FC4E4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 w:eastAsia="hu-HU" w:bidi="hu-HU"/>
    </w:rPr>
  </w:style>
  <w:style w:type="paragraph" w:customStyle="1" w:styleId="lielparametri">
    <w:name w:val="liel_parametri"/>
    <w:basedOn w:val="Norml"/>
    <w:rsid w:val="00FC4E47"/>
    <w:pPr>
      <w:widowControl/>
      <w:overflowPunct/>
      <w:autoSpaceDE/>
      <w:autoSpaceDN/>
      <w:adjustRightInd/>
      <w:spacing w:before="80" w:after="80"/>
      <w:ind w:left="340"/>
    </w:pPr>
    <w:rPr>
      <w:rFonts w:ascii="Arial" w:hAnsi="Arial"/>
      <w:kern w:val="0"/>
      <w:lang w:val="lv-LV" w:eastAsia="en-US"/>
    </w:rPr>
  </w:style>
  <w:style w:type="paragraph" w:customStyle="1" w:styleId="Textbody">
    <w:name w:val="Text body"/>
    <w:basedOn w:val="Standard"/>
    <w:rsid w:val="003D603A"/>
    <w:pPr>
      <w:spacing w:after="120"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2C40-94C6-4A01-A524-0A63C8AD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1412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34</cp:revision>
  <cp:lastPrinted>2018-11-30T11:33:00Z</cp:lastPrinted>
  <dcterms:created xsi:type="dcterms:W3CDTF">2018-11-28T07:34:00Z</dcterms:created>
  <dcterms:modified xsi:type="dcterms:W3CDTF">2018-12-06T10:39:00Z</dcterms:modified>
</cp:coreProperties>
</file>