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  <w:u w:val="single"/>
        </w:rPr>
      </w:pPr>
      <w:r w:rsidRPr="00BF4553">
        <w:rPr>
          <w:color w:val="00000A"/>
          <w:sz w:val="24"/>
          <w:szCs w:val="24"/>
          <w:u w:val="single"/>
        </w:rPr>
        <w:t>SZIKSZÓ VÁROS ÖNKORMÁNYZAT KÉPVISELŐ-TESTÜLETE</w:t>
      </w:r>
    </w:p>
    <w:p w:rsidR="00396B3F" w:rsidRPr="00BF4553" w:rsidRDefault="005652D1" w:rsidP="00396B3F">
      <w:pPr>
        <w:rPr>
          <w:sz w:val="24"/>
          <w:szCs w:val="24"/>
        </w:rPr>
      </w:pPr>
      <w:r>
        <w:rPr>
          <w:sz w:val="24"/>
          <w:szCs w:val="24"/>
        </w:rPr>
        <w:t>Szám: SZ/337-28</w:t>
      </w:r>
      <w:r w:rsidR="00396B3F">
        <w:rPr>
          <w:sz w:val="24"/>
          <w:szCs w:val="24"/>
        </w:rPr>
        <w:t>/2018</w:t>
      </w:r>
      <w:r w:rsidR="00396B3F" w:rsidRPr="00BF4553">
        <w:rPr>
          <w:sz w:val="24"/>
          <w:szCs w:val="24"/>
        </w:rPr>
        <w:t>.</w:t>
      </w:r>
    </w:p>
    <w:p w:rsidR="00396B3F" w:rsidRPr="00BF4553" w:rsidRDefault="00396B3F" w:rsidP="00396B3F">
      <w:pPr>
        <w:rPr>
          <w:b/>
          <w:bCs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jc w:val="center"/>
        <w:rPr>
          <w:color w:val="00000A"/>
          <w:sz w:val="24"/>
          <w:szCs w:val="24"/>
        </w:rPr>
      </w:pPr>
      <w:r w:rsidRPr="00BF4553">
        <w:rPr>
          <w:b/>
          <w:color w:val="00000A"/>
          <w:sz w:val="24"/>
          <w:szCs w:val="24"/>
        </w:rPr>
        <w:t>J e g y z ő k ö n y v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Készült Szikszó Város Önkormányzat Képviselő</w:t>
      </w:r>
      <w:r w:rsidR="0080614C">
        <w:rPr>
          <w:color w:val="00000A"/>
          <w:sz w:val="24"/>
          <w:szCs w:val="24"/>
        </w:rPr>
        <w:t>-</w:t>
      </w:r>
      <w:r w:rsidR="005652D1">
        <w:rPr>
          <w:color w:val="00000A"/>
          <w:sz w:val="24"/>
          <w:szCs w:val="24"/>
        </w:rPr>
        <w:t>testületének 2018. november 20</w:t>
      </w:r>
      <w:r w:rsidR="0080614C">
        <w:rPr>
          <w:color w:val="00000A"/>
          <w:sz w:val="24"/>
          <w:szCs w:val="24"/>
        </w:rPr>
        <w:t>. napján 7.3</w:t>
      </w:r>
      <w:r>
        <w:rPr>
          <w:color w:val="00000A"/>
          <w:sz w:val="24"/>
          <w:szCs w:val="24"/>
        </w:rPr>
        <w:t>0</w:t>
      </w:r>
      <w:r w:rsidRPr="00BF4553">
        <w:rPr>
          <w:color w:val="00000A"/>
          <w:sz w:val="24"/>
          <w:szCs w:val="24"/>
        </w:rPr>
        <w:t xml:space="preserve"> órakor a </w:t>
      </w:r>
      <w:r w:rsidRPr="00A74513">
        <w:rPr>
          <w:color w:val="00000A"/>
          <w:sz w:val="24"/>
          <w:szCs w:val="24"/>
        </w:rPr>
        <w:t xml:space="preserve">Szikszói Közös Önkormányzati Hivatal tárgyalójában </w:t>
      </w:r>
      <w:r w:rsidRPr="00BF4553">
        <w:rPr>
          <w:color w:val="00000A"/>
          <w:sz w:val="24"/>
          <w:szCs w:val="24"/>
        </w:rPr>
        <w:t>megtartott</w:t>
      </w:r>
      <w:r w:rsidR="0080614C">
        <w:rPr>
          <w:color w:val="00000A"/>
          <w:sz w:val="24"/>
          <w:szCs w:val="24"/>
        </w:rPr>
        <w:t xml:space="preserve"> rendkívüli</w:t>
      </w:r>
      <w:r w:rsidRPr="00BF4553">
        <w:rPr>
          <w:color w:val="00000A"/>
          <w:sz w:val="24"/>
          <w:szCs w:val="24"/>
        </w:rPr>
        <w:t xml:space="preserve"> ülésén.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396B3F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  <w:u w:val="single"/>
        </w:rPr>
        <w:t>Jelen vannak:</w:t>
      </w:r>
      <w:r w:rsidRPr="00BF4553">
        <w:rPr>
          <w:color w:val="00000A"/>
          <w:sz w:val="24"/>
          <w:szCs w:val="24"/>
        </w:rPr>
        <w:tab/>
      </w:r>
      <w:proofErr w:type="spellStart"/>
      <w:r w:rsidRPr="00BF4553">
        <w:rPr>
          <w:color w:val="00000A"/>
          <w:sz w:val="24"/>
          <w:szCs w:val="24"/>
        </w:rPr>
        <w:t>Füzesséri</w:t>
      </w:r>
      <w:proofErr w:type="spellEnd"/>
      <w:r w:rsidRPr="00BF4553">
        <w:rPr>
          <w:color w:val="00000A"/>
          <w:sz w:val="24"/>
          <w:szCs w:val="24"/>
        </w:rPr>
        <w:t xml:space="preserve"> József polgármester</w:t>
      </w:r>
    </w:p>
    <w:p w:rsidR="00630622" w:rsidRDefault="00630622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>Laczkó Lászlóné alpolgármester</w:t>
      </w:r>
    </w:p>
    <w:p w:rsidR="00630622" w:rsidRPr="00BF4553" w:rsidRDefault="00630622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>Takács Lászlóné alpolgármester</w:t>
      </w:r>
    </w:p>
    <w:p w:rsidR="00396B3F" w:rsidRPr="00BF4553" w:rsidRDefault="00396B3F" w:rsidP="00AA2C92">
      <w:pPr>
        <w:tabs>
          <w:tab w:val="left" w:pos="709"/>
        </w:tabs>
        <w:ind w:left="1416" w:hanging="1416"/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ab/>
      </w:r>
      <w:r w:rsidR="00AA2C92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>Dr. Ambrus Barna</w:t>
      </w:r>
      <w:r w:rsidR="006B4536">
        <w:rPr>
          <w:color w:val="00000A"/>
          <w:sz w:val="24"/>
          <w:szCs w:val="24"/>
        </w:rPr>
        <w:t>bás,</w:t>
      </w:r>
      <w:r w:rsidR="00AA2C92">
        <w:rPr>
          <w:color w:val="00000A"/>
          <w:sz w:val="24"/>
          <w:szCs w:val="24"/>
        </w:rPr>
        <w:t xml:space="preserve"> Gál Péter,</w:t>
      </w:r>
      <w:r w:rsidR="00630622">
        <w:rPr>
          <w:color w:val="00000A"/>
          <w:sz w:val="24"/>
          <w:szCs w:val="24"/>
        </w:rPr>
        <w:t xml:space="preserve"> </w:t>
      </w:r>
      <w:proofErr w:type="spellStart"/>
      <w:r w:rsidR="00630622">
        <w:rPr>
          <w:color w:val="00000A"/>
          <w:sz w:val="24"/>
          <w:szCs w:val="24"/>
        </w:rPr>
        <w:t>Pohubi</w:t>
      </w:r>
      <w:proofErr w:type="spellEnd"/>
      <w:r w:rsidR="00630622">
        <w:rPr>
          <w:color w:val="00000A"/>
          <w:sz w:val="24"/>
          <w:szCs w:val="24"/>
        </w:rPr>
        <w:t xml:space="preserve"> József, Sváb Antal Béla</w:t>
      </w:r>
      <w:r w:rsidR="00874060">
        <w:rPr>
          <w:color w:val="00000A"/>
          <w:sz w:val="24"/>
          <w:szCs w:val="24"/>
        </w:rPr>
        <w:t xml:space="preserve"> és </w:t>
      </w:r>
      <w:r w:rsidR="00501D82">
        <w:rPr>
          <w:color w:val="00000A"/>
          <w:sz w:val="24"/>
          <w:szCs w:val="24"/>
        </w:rPr>
        <w:t>Mező István</w:t>
      </w:r>
      <w:r w:rsidR="00FA28F7">
        <w:rPr>
          <w:color w:val="00000A"/>
          <w:sz w:val="24"/>
          <w:szCs w:val="24"/>
        </w:rPr>
        <w:t xml:space="preserve"> </w:t>
      </w:r>
      <w:r w:rsidRPr="00BF4553">
        <w:rPr>
          <w:color w:val="00000A"/>
          <w:sz w:val="24"/>
          <w:szCs w:val="24"/>
        </w:rPr>
        <w:t>képviselők.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ab/>
      </w:r>
    </w:p>
    <w:p w:rsidR="00396B3F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  <w:u w:val="single"/>
        </w:rPr>
      </w:pPr>
      <w:r w:rsidRPr="00BF4553">
        <w:rPr>
          <w:color w:val="00000A"/>
          <w:sz w:val="24"/>
          <w:szCs w:val="24"/>
          <w:u w:val="single"/>
        </w:rPr>
        <w:t xml:space="preserve">Tanácskozási joggal meghívottak közül jelen vannak:   </w:t>
      </w:r>
      <w:bookmarkStart w:id="0" w:name="_GoBack"/>
      <w:bookmarkEnd w:id="0"/>
    </w:p>
    <w:p w:rsidR="00874060" w:rsidRDefault="00FA28F7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proofErr w:type="spellStart"/>
      <w:r w:rsidR="00874060">
        <w:rPr>
          <w:color w:val="00000A"/>
          <w:sz w:val="24"/>
          <w:szCs w:val="24"/>
        </w:rPr>
        <w:t>Plávenszky</w:t>
      </w:r>
      <w:proofErr w:type="spellEnd"/>
      <w:r w:rsidR="00874060">
        <w:rPr>
          <w:color w:val="00000A"/>
          <w:sz w:val="24"/>
          <w:szCs w:val="24"/>
        </w:rPr>
        <w:t xml:space="preserve"> László alpolgármester</w:t>
      </w:r>
    </w:p>
    <w:p w:rsidR="00874060" w:rsidRPr="00FA28F7" w:rsidRDefault="00874060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proofErr w:type="spellStart"/>
      <w:r w:rsidR="00FA28F7">
        <w:rPr>
          <w:color w:val="00000A"/>
          <w:sz w:val="24"/>
          <w:szCs w:val="24"/>
        </w:rPr>
        <w:t>Polgáriné</w:t>
      </w:r>
      <w:proofErr w:type="spellEnd"/>
      <w:r w:rsidR="00FA28F7">
        <w:rPr>
          <w:color w:val="00000A"/>
          <w:sz w:val="24"/>
          <w:szCs w:val="24"/>
        </w:rPr>
        <w:t xml:space="preserve"> </w:t>
      </w:r>
      <w:proofErr w:type="spellStart"/>
      <w:r w:rsidR="00FA28F7">
        <w:rPr>
          <w:color w:val="00000A"/>
          <w:sz w:val="24"/>
          <w:szCs w:val="24"/>
        </w:rPr>
        <w:t>Dsupin</w:t>
      </w:r>
      <w:proofErr w:type="spellEnd"/>
      <w:r w:rsidR="00FA28F7">
        <w:rPr>
          <w:color w:val="00000A"/>
          <w:sz w:val="24"/>
          <w:szCs w:val="24"/>
        </w:rPr>
        <w:t xml:space="preserve"> Dóra jegyző</w:t>
      </w:r>
    </w:p>
    <w:p w:rsidR="00396B3F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 xml:space="preserve">                     </w:t>
      </w:r>
      <w:r w:rsidR="00AA2C92">
        <w:rPr>
          <w:color w:val="00000A"/>
          <w:sz w:val="24"/>
          <w:szCs w:val="24"/>
        </w:rPr>
        <w:t xml:space="preserve"> </w:t>
      </w:r>
      <w:r w:rsidRPr="00BF4553">
        <w:rPr>
          <w:color w:val="00000A"/>
          <w:sz w:val="24"/>
          <w:szCs w:val="24"/>
        </w:rPr>
        <w:t xml:space="preserve">  Dr. Ruttkai Tímea szervezési, hatósági és humánigazgatási osztályvezető</w:t>
      </w:r>
      <w:r w:rsidRPr="00BF4553">
        <w:rPr>
          <w:color w:val="00000A"/>
          <w:sz w:val="24"/>
          <w:szCs w:val="24"/>
        </w:rPr>
        <w:tab/>
      </w:r>
    </w:p>
    <w:p w:rsidR="001C6A90" w:rsidRDefault="001C6A90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proofErr w:type="spellStart"/>
      <w:r>
        <w:rPr>
          <w:color w:val="00000A"/>
          <w:sz w:val="24"/>
          <w:szCs w:val="24"/>
        </w:rPr>
        <w:t>Czentye</w:t>
      </w:r>
      <w:proofErr w:type="spellEnd"/>
      <w:r>
        <w:rPr>
          <w:color w:val="00000A"/>
          <w:sz w:val="24"/>
          <w:szCs w:val="24"/>
        </w:rPr>
        <w:t xml:space="preserve"> Dóra </w:t>
      </w:r>
      <w:r w:rsidR="007804B9">
        <w:rPr>
          <w:color w:val="00000A"/>
          <w:sz w:val="24"/>
          <w:szCs w:val="24"/>
        </w:rPr>
        <w:t xml:space="preserve">építési </w:t>
      </w:r>
      <w:r>
        <w:rPr>
          <w:color w:val="00000A"/>
          <w:sz w:val="24"/>
          <w:szCs w:val="24"/>
        </w:rPr>
        <w:t>osztályvezető</w:t>
      </w:r>
    </w:p>
    <w:p w:rsidR="00396B3F" w:rsidRPr="00BC48CF" w:rsidRDefault="005A270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AA2C92">
        <w:rPr>
          <w:color w:val="00000A"/>
          <w:sz w:val="24"/>
          <w:szCs w:val="24"/>
        </w:rPr>
        <w:tab/>
      </w:r>
    </w:p>
    <w:p w:rsidR="00396B3F" w:rsidRPr="00BF4553" w:rsidRDefault="00396B3F" w:rsidP="00396B3F">
      <w:pPr>
        <w:suppressAutoHyphens/>
        <w:jc w:val="both"/>
        <w:rPr>
          <w:sz w:val="24"/>
          <w:szCs w:val="24"/>
        </w:rPr>
      </w:pPr>
      <w:proofErr w:type="spellStart"/>
      <w:r w:rsidRPr="00BF4553">
        <w:rPr>
          <w:color w:val="00000A"/>
          <w:sz w:val="24"/>
          <w:szCs w:val="24"/>
        </w:rPr>
        <w:t>Füzesséri</w:t>
      </w:r>
      <w:proofErr w:type="spellEnd"/>
      <w:r w:rsidRPr="00BF4553">
        <w:rPr>
          <w:color w:val="00000A"/>
          <w:sz w:val="24"/>
          <w:szCs w:val="24"/>
        </w:rPr>
        <w:t xml:space="preserve"> József polgármester: köszönti a megjelenteket, a jelenléti ív alapján megállapítja, hogy az ülés határozatképes és azt megnyitja.</w:t>
      </w:r>
      <w:r w:rsidRPr="00BF4553">
        <w:rPr>
          <w:b/>
          <w:sz w:val="24"/>
          <w:szCs w:val="24"/>
        </w:rPr>
        <w:t xml:space="preserve"> </w:t>
      </w:r>
      <w:r w:rsidRPr="00BF4553">
        <w:rPr>
          <w:sz w:val="24"/>
          <w:szCs w:val="24"/>
        </w:rPr>
        <w:t xml:space="preserve"> 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A jegyzőkönyv hiteles</w:t>
      </w:r>
      <w:r w:rsidR="00E32831">
        <w:rPr>
          <w:color w:val="00000A"/>
          <w:sz w:val="24"/>
          <w:szCs w:val="24"/>
        </w:rPr>
        <w:t>ítők személyére tesz javaslatot</w:t>
      </w:r>
      <w:r w:rsidR="00E32831" w:rsidRPr="00E32831">
        <w:rPr>
          <w:color w:val="00000A"/>
          <w:sz w:val="24"/>
          <w:szCs w:val="24"/>
        </w:rPr>
        <w:t xml:space="preserve"> </w:t>
      </w:r>
      <w:proofErr w:type="spellStart"/>
      <w:r w:rsidR="00584ECC" w:rsidRPr="00584ECC">
        <w:rPr>
          <w:color w:val="00000A"/>
          <w:sz w:val="24"/>
          <w:szCs w:val="24"/>
        </w:rPr>
        <w:t>Pohubi</w:t>
      </w:r>
      <w:proofErr w:type="spellEnd"/>
      <w:r w:rsidR="00584ECC" w:rsidRPr="00584ECC">
        <w:rPr>
          <w:color w:val="00000A"/>
          <w:sz w:val="24"/>
          <w:szCs w:val="24"/>
        </w:rPr>
        <w:t xml:space="preserve"> József </w:t>
      </w:r>
      <w:r w:rsidR="00584ECC">
        <w:rPr>
          <w:color w:val="00000A"/>
          <w:sz w:val="24"/>
          <w:szCs w:val="24"/>
        </w:rPr>
        <w:t>és Sváb Antal Béla</w:t>
      </w:r>
      <w:r w:rsidR="00600018" w:rsidRPr="00600018">
        <w:rPr>
          <w:color w:val="00000A"/>
          <w:sz w:val="24"/>
          <w:szCs w:val="24"/>
        </w:rPr>
        <w:t xml:space="preserve"> </w:t>
      </w:r>
      <w:r w:rsidR="00E478F3">
        <w:rPr>
          <w:color w:val="00000A"/>
          <w:sz w:val="24"/>
          <w:szCs w:val="24"/>
        </w:rPr>
        <w:t>képviselő</w:t>
      </w:r>
      <w:r w:rsidR="00567EAB">
        <w:rPr>
          <w:color w:val="00000A"/>
          <w:sz w:val="24"/>
          <w:szCs w:val="24"/>
        </w:rPr>
        <w:t>k</w:t>
      </w:r>
      <w:r w:rsidRPr="00BF4553">
        <w:rPr>
          <w:color w:val="00000A"/>
          <w:sz w:val="24"/>
          <w:szCs w:val="24"/>
        </w:rPr>
        <w:t xml:space="preserve"> személyében.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A képviselő-testület a h</w:t>
      </w:r>
      <w:r w:rsidR="0075250B">
        <w:rPr>
          <w:color w:val="00000A"/>
          <w:sz w:val="24"/>
          <w:szCs w:val="24"/>
        </w:rPr>
        <w:t xml:space="preserve">itelesítőkre tett </w:t>
      </w:r>
      <w:r w:rsidR="00630622">
        <w:rPr>
          <w:color w:val="00000A"/>
          <w:sz w:val="24"/>
          <w:szCs w:val="24"/>
        </w:rPr>
        <w:t>javaslatot - 8</w:t>
      </w:r>
      <w:r w:rsidRPr="00BF4553">
        <w:rPr>
          <w:color w:val="00000A"/>
          <w:sz w:val="24"/>
          <w:szCs w:val="24"/>
        </w:rPr>
        <w:t xml:space="preserve"> fő va</w:t>
      </w:r>
      <w:r>
        <w:rPr>
          <w:color w:val="00000A"/>
          <w:sz w:val="24"/>
          <w:szCs w:val="24"/>
        </w:rPr>
        <w:t xml:space="preserve">n jelen a szavazásnál - </w:t>
      </w:r>
      <w:proofErr w:type="gramStart"/>
      <w:r>
        <w:rPr>
          <w:color w:val="00000A"/>
          <w:sz w:val="24"/>
          <w:szCs w:val="24"/>
        </w:rPr>
        <w:t>egyhangúlag</w:t>
      </w:r>
      <w:proofErr w:type="gramEnd"/>
      <w:r>
        <w:rPr>
          <w:color w:val="00000A"/>
          <w:sz w:val="24"/>
          <w:szCs w:val="24"/>
        </w:rPr>
        <w:t xml:space="preserve">  </w:t>
      </w:r>
      <w:r w:rsidRPr="00BF4553">
        <w:rPr>
          <w:color w:val="00000A"/>
          <w:sz w:val="24"/>
          <w:szCs w:val="24"/>
        </w:rPr>
        <w:t xml:space="preserve"> </w:t>
      </w:r>
      <w:r w:rsidR="00630622">
        <w:rPr>
          <w:color w:val="00000A"/>
          <w:sz w:val="24"/>
          <w:szCs w:val="24"/>
        </w:rPr>
        <w:t>8</w:t>
      </w:r>
      <w:r>
        <w:rPr>
          <w:color w:val="00000A"/>
          <w:sz w:val="24"/>
          <w:szCs w:val="24"/>
        </w:rPr>
        <w:t xml:space="preserve"> </w:t>
      </w:r>
      <w:r w:rsidRPr="00BF4553">
        <w:rPr>
          <w:color w:val="00000A"/>
          <w:sz w:val="24"/>
          <w:szCs w:val="24"/>
        </w:rPr>
        <w:t>igen szavazattal elfogadta.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 xml:space="preserve">A jegyzőkönyvet </w:t>
      </w:r>
      <w:r>
        <w:rPr>
          <w:color w:val="00000A"/>
          <w:sz w:val="24"/>
          <w:szCs w:val="24"/>
        </w:rPr>
        <w:t>Juhász Lilla</w:t>
      </w:r>
      <w:r w:rsidRPr="00BF4553">
        <w:rPr>
          <w:color w:val="00000A"/>
          <w:sz w:val="24"/>
          <w:szCs w:val="24"/>
        </w:rPr>
        <w:t xml:space="preserve"> a Szikszói Közös Önkormányzati Hivatal dolgozója vezeti.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Polgármester javasolja, hogy a testület a meghívóban – 1. sz. melléklet – szereplő, alábbi napirend szerint tartsa ülését:</w:t>
      </w: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396B3F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396B3F" w:rsidRPr="00AF584C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1./ Döntés a Sajó-Bódva Völgye és Környéke Hulladékkezelési Önkormányzati Társulás Társulási Megállapodásának módosításával és a módosításokkal egységes szerkezetbe foglalt Társulási Megállapodás elfogadásával kapcsolatban 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2./ Döntés a Szikszó, Verseny utca 6-8. szám 10-12. szám alatt található társasházak alapító okiratának módosításával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3./ Döntés a Szikszó belterület 1278/B helyrajzi szám alatt található társasház alapító okiratának módosításával, és épületrész értékesítésével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4./ Döntés a 125/2018.(VII.17.) K</w:t>
      </w:r>
      <w:proofErr w:type="gramStart"/>
      <w:r w:rsidRPr="005652D1">
        <w:rPr>
          <w:sz w:val="24"/>
          <w:szCs w:val="24"/>
        </w:rPr>
        <w:t>.T</w:t>
      </w:r>
      <w:proofErr w:type="gramEnd"/>
      <w:r w:rsidRPr="005652D1">
        <w:rPr>
          <w:sz w:val="24"/>
          <w:szCs w:val="24"/>
        </w:rPr>
        <w:t xml:space="preserve">. </w:t>
      </w:r>
      <w:proofErr w:type="gramStart"/>
      <w:r w:rsidRPr="005652D1">
        <w:rPr>
          <w:sz w:val="24"/>
          <w:szCs w:val="24"/>
        </w:rPr>
        <w:t>számú</w:t>
      </w:r>
      <w:proofErr w:type="gramEnd"/>
      <w:r w:rsidRPr="005652D1">
        <w:rPr>
          <w:sz w:val="24"/>
          <w:szCs w:val="24"/>
        </w:rPr>
        <w:t xml:space="preserve"> határozat módosításáról </w:t>
      </w:r>
    </w:p>
    <w:p w:rsidR="005652D1" w:rsidRPr="005652D1" w:rsidRDefault="005652D1" w:rsidP="005652D1">
      <w:pPr>
        <w:jc w:val="both"/>
        <w:rPr>
          <w:sz w:val="24"/>
          <w:szCs w:val="24"/>
        </w:rPr>
      </w:pPr>
      <w:r w:rsidRPr="005652D1">
        <w:rPr>
          <w:bCs/>
          <w:sz w:val="24"/>
          <w:szCs w:val="24"/>
        </w:rPr>
        <w:t xml:space="preserve">5./ </w:t>
      </w:r>
      <w:r w:rsidRPr="005652D1">
        <w:rPr>
          <w:sz w:val="24"/>
          <w:szCs w:val="24"/>
        </w:rPr>
        <w:t>Döntés rövid lejáratú hitel igénybevételével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6./ </w:t>
      </w:r>
      <w:r w:rsidRPr="005652D1">
        <w:rPr>
          <w:bCs/>
          <w:sz w:val="24"/>
          <w:szCs w:val="24"/>
        </w:rPr>
        <w:t>Döntés a K-6 jelű Településrendezési eszközök módosításáról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>7./ Döntés a Szikszó, belterület 4335/1 hrsz.-ú ingatlant érintő szolgalmi jog alapításáról</w:t>
      </w:r>
    </w:p>
    <w:p w:rsidR="005652D1" w:rsidRPr="005652D1" w:rsidRDefault="005652D1" w:rsidP="005652D1">
      <w:pPr>
        <w:jc w:val="both"/>
        <w:rPr>
          <w:sz w:val="24"/>
          <w:szCs w:val="24"/>
        </w:rPr>
      </w:pPr>
      <w:r w:rsidRPr="005652D1">
        <w:rPr>
          <w:bCs/>
          <w:sz w:val="24"/>
          <w:szCs w:val="24"/>
        </w:rPr>
        <w:t>8./ A szikszói középiskolások és felsőoktatás nappali tagozatán képzésben résztvevők számára meghirdetett ösztöndíj pályázatok eredményének megállapítása</w:t>
      </w:r>
    </w:p>
    <w:p w:rsid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 xml:space="preserve">9./ Döntés az Ezüst Gázló Nonprofit Kft. végelszámolójának lemondásával és új képviselő kijelölésével kapcsolatban </w:t>
      </w:r>
    </w:p>
    <w:p w:rsidR="002C33A0" w:rsidRDefault="002C33A0" w:rsidP="005652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10./ Döntés </w:t>
      </w:r>
      <w:r w:rsidRPr="002C33A0">
        <w:rPr>
          <w:bCs/>
          <w:sz w:val="24"/>
          <w:szCs w:val="24"/>
        </w:rPr>
        <w:t xml:space="preserve">a </w:t>
      </w:r>
      <w:r w:rsidRPr="002C33A0">
        <w:rPr>
          <w:bCs/>
          <w:sz w:val="24"/>
          <w:szCs w:val="24"/>
          <w:lang w:bidi="hu-HU"/>
        </w:rPr>
        <w:t>179</w:t>
      </w:r>
      <w:r w:rsidRPr="002C33A0">
        <w:rPr>
          <w:bCs/>
          <w:sz w:val="24"/>
          <w:szCs w:val="24"/>
        </w:rPr>
        <w:t>/2018.(IX.27.</w:t>
      </w:r>
      <w:r>
        <w:rPr>
          <w:bCs/>
          <w:sz w:val="24"/>
          <w:szCs w:val="24"/>
        </w:rPr>
        <w:t xml:space="preserve">) számú KT. </w:t>
      </w:r>
      <w:proofErr w:type="gramStart"/>
      <w:r>
        <w:rPr>
          <w:bCs/>
          <w:sz w:val="24"/>
          <w:szCs w:val="24"/>
        </w:rPr>
        <w:t>határozat</w:t>
      </w:r>
      <w:proofErr w:type="gramEnd"/>
      <w:r>
        <w:rPr>
          <w:bCs/>
          <w:sz w:val="24"/>
          <w:szCs w:val="24"/>
        </w:rPr>
        <w:t xml:space="preserve"> módosításáról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</w:p>
    <w:p w:rsidR="008A36BD" w:rsidRPr="008A36BD" w:rsidRDefault="008A36BD" w:rsidP="008A36BD">
      <w:pPr>
        <w:jc w:val="both"/>
        <w:rPr>
          <w:bCs/>
          <w:sz w:val="24"/>
          <w:szCs w:val="24"/>
        </w:rPr>
      </w:pPr>
      <w:r w:rsidRPr="008A36BD">
        <w:rPr>
          <w:bCs/>
          <w:sz w:val="24"/>
          <w:szCs w:val="24"/>
        </w:rPr>
        <w:t>- Egyebek</w:t>
      </w:r>
    </w:p>
    <w:p w:rsidR="00396B3F" w:rsidRPr="00BF4553" w:rsidRDefault="00396B3F" w:rsidP="00396B3F">
      <w:pPr>
        <w:jc w:val="both"/>
        <w:rPr>
          <w:sz w:val="24"/>
          <w:szCs w:val="24"/>
        </w:rPr>
      </w:pPr>
    </w:p>
    <w:p w:rsidR="00396B3F" w:rsidRPr="00BF4553" w:rsidRDefault="00396B3F" w:rsidP="00396B3F">
      <w:pPr>
        <w:jc w:val="both"/>
        <w:rPr>
          <w:sz w:val="24"/>
          <w:szCs w:val="24"/>
        </w:rPr>
      </w:pPr>
      <w:r w:rsidRPr="00BF4553">
        <w:rPr>
          <w:sz w:val="24"/>
          <w:szCs w:val="24"/>
        </w:rPr>
        <w:t>A képviselő-testület a nap</w:t>
      </w:r>
      <w:r w:rsidR="00633D22">
        <w:rPr>
          <w:sz w:val="24"/>
          <w:szCs w:val="24"/>
        </w:rPr>
        <w:t>irendre vonatkozó javaslatot – 8</w:t>
      </w:r>
      <w:r w:rsidRPr="00BF4553">
        <w:rPr>
          <w:sz w:val="24"/>
          <w:szCs w:val="24"/>
        </w:rPr>
        <w:t xml:space="preserve"> fő van jel</w:t>
      </w:r>
      <w:r w:rsidR="00633D22">
        <w:rPr>
          <w:sz w:val="24"/>
          <w:szCs w:val="24"/>
        </w:rPr>
        <w:t xml:space="preserve">en a szavazásnál – </w:t>
      </w:r>
      <w:proofErr w:type="gramStart"/>
      <w:r w:rsidR="00633D22">
        <w:rPr>
          <w:sz w:val="24"/>
          <w:szCs w:val="24"/>
        </w:rPr>
        <w:t>egyhangúlag</w:t>
      </w:r>
      <w:proofErr w:type="gramEnd"/>
      <w:r w:rsidR="00633D22">
        <w:rPr>
          <w:sz w:val="24"/>
          <w:szCs w:val="24"/>
        </w:rPr>
        <w:t xml:space="preserve"> 8</w:t>
      </w:r>
      <w:r w:rsidRPr="00BF4553">
        <w:rPr>
          <w:sz w:val="24"/>
          <w:szCs w:val="24"/>
        </w:rPr>
        <w:t xml:space="preserve"> igen szavazattal elfogadta és az alábbi elfogadott napirend szerint tartja ülését:</w:t>
      </w:r>
    </w:p>
    <w:p w:rsidR="00396B3F" w:rsidRPr="00BF4553" w:rsidRDefault="00396B3F" w:rsidP="00396B3F">
      <w:pPr>
        <w:suppressAutoHyphens/>
        <w:autoSpaceDN/>
        <w:adjustRightInd/>
        <w:jc w:val="both"/>
        <w:rPr>
          <w:kern w:val="2"/>
          <w:sz w:val="24"/>
          <w:szCs w:val="24"/>
          <w:lang w:eastAsia="ar-SA"/>
        </w:rPr>
      </w:pP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1./ Döntés a Sajó-Bódva Völgye és Környéke Hulladékkezelési Önkormányzati Társulás Társulási Megállapodásának módosításával és a módosításokkal egységes szerkezetbe foglalt Társulási Megállapodás elfogadásával kapcsolatban 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2./ Döntés a Szikszó, Verseny utca 6-8. szám 10-12. szám alatt található társasházak alapító okiratának módosításával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3./ Döntés a Szikszó belterület 1278/B helyrajzi szám alatt található társasház alapító okiratának módosításával, és épületrész értékesítésével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4./ Döntés a 125/2018.(VII.17.) K</w:t>
      </w:r>
      <w:proofErr w:type="gramStart"/>
      <w:r w:rsidRPr="005652D1">
        <w:rPr>
          <w:sz w:val="24"/>
          <w:szCs w:val="24"/>
        </w:rPr>
        <w:t>.T</w:t>
      </w:r>
      <w:proofErr w:type="gramEnd"/>
      <w:r w:rsidRPr="005652D1">
        <w:rPr>
          <w:sz w:val="24"/>
          <w:szCs w:val="24"/>
        </w:rPr>
        <w:t xml:space="preserve">. </w:t>
      </w:r>
      <w:proofErr w:type="gramStart"/>
      <w:r w:rsidRPr="005652D1">
        <w:rPr>
          <w:sz w:val="24"/>
          <w:szCs w:val="24"/>
        </w:rPr>
        <w:t>számú</w:t>
      </w:r>
      <w:proofErr w:type="gramEnd"/>
      <w:r w:rsidRPr="005652D1">
        <w:rPr>
          <w:sz w:val="24"/>
          <w:szCs w:val="24"/>
        </w:rPr>
        <w:t xml:space="preserve"> határozat módosításáról </w:t>
      </w:r>
    </w:p>
    <w:p w:rsidR="005652D1" w:rsidRPr="005652D1" w:rsidRDefault="005652D1" w:rsidP="005652D1">
      <w:pPr>
        <w:jc w:val="both"/>
        <w:rPr>
          <w:sz w:val="24"/>
          <w:szCs w:val="24"/>
        </w:rPr>
      </w:pPr>
      <w:r w:rsidRPr="005652D1">
        <w:rPr>
          <w:bCs/>
          <w:sz w:val="24"/>
          <w:szCs w:val="24"/>
        </w:rPr>
        <w:t xml:space="preserve">5./ </w:t>
      </w:r>
      <w:r w:rsidRPr="005652D1">
        <w:rPr>
          <w:sz w:val="24"/>
          <w:szCs w:val="24"/>
        </w:rPr>
        <w:t>Döntés rövid lejáratú hitel igénybevételével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6./ </w:t>
      </w:r>
      <w:r w:rsidRPr="005652D1">
        <w:rPr>
          <w:bCs/>
          <w:sz w:val="24"/>
          <w:szCs w:val="24"/>
        </w:rPr>
        <w:t>Döntés a K-6 jelű Településrendezési eszközök módosításáról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>7./ Döntés a Szikszó, belterület 4335/1 hrsz.-ú ingatlant érintő szolgalmi jog alapításáról</w:t>
      </w:r>
    </w:p>
    <w:p w:rsidR="005652D1" w:rsidRPr="005652D1" w:rsidRDefault="005652D1" w:rsidP="005652D1">
      <w:pPr>
        <w:jc w:val="both"/>
        <w:rPr>
          <w:sz w:val="24"/>
          <w:szCs w:val="24"/>
        </w:rPr>
      </w:pPr>
      <w:r w:rsidRPr="005652D1">
        <w:rPr>
          <w:bCs/>
          <w:sz w:val="24"/>
          <w:szCs w:val="24"/>
        </w:rPr>
        <w:t>8./ A szikszói középiskolások és felsőoktatás nappali tagozatán képzésben résztvevők számára meghirdetett ösztöndíj pályázatok eredményének megállapítása</w:t>
      </w:r>
    </w:p>
    <w:p w:rsidR="002C33A0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>9./ Döntés az Ezüst Gázló Nonprofit Kft. végelszámolójának lemondásával és új képviselő kijelölésével kapcsolatban</w:t>
      </w:r>
    </w:p>
    <w:p w:rsidR="005652D1" w:rsidRDefault="002C33A0" w:rsidP="005652D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10./ Döntés </w:t>
      </w:r>
      <w:r w:rsidRPr="002C33A0">
        <w:rPr>
          <w:bCs/>
          <w:sz w:val="24"/>
          <w:szCs w:val="24"/>
        </w:rPr>
        <w:t xml:space="preserve">a </w:t>
      </w:r>
      <w:r w:rsidRPr="002C33A0">
        <w:rPr>
          <w:bCs/>
          <w:sz w:val="24"/>
          <w:szCs w:val="24"/>
          <w:lang w:bidi="hu-HU"/>
        </w:rPr>
        <w:t>179</w:t>
      </w:r>
      <w:r w:rsidRPr="002C33A0">
        <w:rPr>
          <w:bCs/>
          <w:sz w:val="24"/>
          <w:szCs w:val="24"/>
        </w:rPr>
        <w:t>/2018.(IX.27.</w:t>
      </w:r>
      <w:r>
        <w:rPr>
          <w:bCs/>
          <w:sz w:val="24"/>
          <w:szCs w:val="24"/>
        </w:rPr>
        <w:t xml:space="preserve">) számú KT. </w:t>
      </w:r>
      <w:proofErr w:type="gramStart"/>
      <w:r>
        <w:rPr>
          <w:bCs/>
          <w:sz w:val="24"/>
          <w:szCs w:val="24"/>
        </w:rPr>
        <w:t>határozat</w:t>
      </w:r>
      <w:proofErr w:type="gramEnd"/>
      <w:r>
        <w:rPr>
          <w:bCs/>
          <w:sz w:val="24"/>
          <w:szCs w:val="24"/>
        </w:rPr>
        <w:t xml:space="preserve"> módosításáról</w:t>
      </w:r>
      <w:r w:rsidR="005652D1" w:rsidRPr="005652D1">
        <w:rPr>
          <w:bCs/>
          <w:sz w:val="24"/>
          <w:szCs w:val="24"/>
        </w:rPr>
        <w:t xml:space="preserve"> </w:t>
      </w:r>
    </w:p>
    <w:p w:rsidR="005104EB" w:rsidRPr="008A36BD" w:rsidRDefault="005104EB" w:rsidP="005104EB">
      <w:pPr>
        <w:jc w:val="both"/>
        <w:rPr>
          <w:b/>
          <w:bCs/>
          <w:iCs/>
          <w:sz w:val="24"/>
          <w:szCs w:val="24"/>
        </w:rPr>
      </w:pPr>
    </w:p>
    <w:p w:rsidR="005104EB" w:rsidRPr="008A36BD" w:rsidRDefault="005104EB" w:rsidP="005104EB">
      <w:pPr>
        <w:jc w:val="both"/>
        <w:rPr>
          <w:bCs/>
          <w:sz w:val="24"/>
          <w:szCs w:val="24"/>
        </w:rPr>
      </w:pPr>
      <w:r w:rsidRPr="008A36BD">
        <w:rPr>
          <w:bCs/>
          <w:sz w:val="24"/>
          <w:szCs w:val="24"/>
        </w:rPr>
        <w:t>- Egyebek</w:t>
      </w:r>
    </w:p>
    <w:p w:rsidR="00396B3F" w:rsidRPr="00D82C28" w:rsidRDefault="00396B3F" w:rsidP="00396B3F">
      <w:pPr>
        <w:jc w:val="both"/>
        <w:rPr>
          <w:sz w:val="24"/>
          <w:szCs w:val="24"/>
        </w:rPr>
      </w:pPr>
    </w:p>
    <w:p w:rsidR="00396B3F" w:rsidRPr="00BF4553" w:rsidRDefault="00396B3F" w:rsidP="00396B3F">
      <w:pPr>
        <w:jc w:val="both"/>
        <w:rPr>
          <w:sz w:val="24"/>
          <w:szCs w:val="24"/>
        </w:rPr>
      </w:pPr>
      <w:r w:rsidRPr="00BF4553">
        <w:rPr>
          <w:sz w:val="24"/>
          <w:szCs w:val="24"/>
        </w:rPr>
        <w:t>Fentiek alapján a képviselő-testület az alábbi napirendi pontokat tárgyalja:</w:t>
      </w:r>
    </w:p>
    <w:p w:rsidR="00396B3F" w:rsidRPr="00BF4553" w:rsidRDefault="00396B3F" w:rsidP="00396B3F">
      <w:pPr>
        <w:jc w:val="both"/>
        <w:rPr>
          <w:bCs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1./ Döntés a Sajó-Bódva Völgye és Környéke Hulladékkezelési Önkormányzati Társulás Társulási Megállapodásának módosításával és a módosításokkal egységes szerkezetbe foglalt Társulási Megállapodás elfogadásával kapcsolatban 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2./ Döntés a Szikszó, Verseny utca 6-8. szám 10-12. szám alatt található társasházak alapító okiratának módosításával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3./ Döntés a Szikszó belterület 1278/B helyrajzi szám alatt található társasház alapító okiratának módosításával, és épületrész értékesítésével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4./ Döntés a 125/2018.(VII.17.) K</w:t>
      </w:r>
      <w:proofErr w:type="gramStart"/>
      <w:r w:rsidRPr="005652D1">
        <w:rPr>
          <w:sz w:val="24"/>
          <w:szCs w:val="24"/>
        </w:rPr>
        <w:t>.T</w:t>
      </w:r>
      <w:proofErr w:type="gramEnd"/>
      <w:r w:rsidRPr="005652D1">
        <w:rPr>
          <w:sz w:val="24"/>
          <w:szCs w:val="24"/>
        </w:rPr>
        <w:t xml:space="preserve">. </w:t>
      </w:r>
      <w:proofErr w:type="gramStart"/>
      <w:r w:rsidRPr="005652D1">
        <w:rPr>
          <w:sz w:val="24"/>
          <w:szCs w:val="24"/>
        </w:rPr>
        <w:t>számú</w:t>
      </w:r>
      <w:proofErr w:type="gramEnd"/>
      <w:r w:rsidRPr="005652D1">
        <w:rPr>
          <w:sz w:val="24"/>
          <w:szCs w:val="24"/>
        </w:rPr>
        <w:t xml:space="preserve"> határozat módosításáról </w:t>
      </w:r>
    </w:p>
    <w:p w:rsidR="005652D1" w:rsidRPr="005652D1" w:rsidRDefault="005652D1" w:rsidP="005652D1">
      <w:pPr>
        <w:jc w:val="both"/>
        <w:rPr>
          <w:sz w:val="24"/>
          <w:szCs w:val="24"/>
        </w:rPr>
      </w:pPr>
      <w:r w:rsidRPr="005652D1">
        <w:rPr>
          <w:bCs/>
          <w:sz w:val="24"/>
          <w:szCs w:val="24"/>
        </w:rPr>
        <w:t xml:space="preserve">5./ </w:t>
      </w:r>
      <w:r w:rsidRPr="005652D1">
        <w:rPr>
          <w:sz w:val="24"/>
          <w:szCs w:val="24"/>
        </w:rPr>
        <w:t>Döntés rövid lejáratú hitel igénybevételével kapcsolatban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6./ </w:t>
      </w:r>
      <w:r w:rsidRPr="005652D1">
        <w:rPr>
          <w:bCs/>
          <w:sz w:val="24"/>
          <w:szCs w:val="24"/>
        </w:rPr>
        <w:t>Döntés a K-6 jelű Településrendezési eszközök módosításáról</w:t>
      </w: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>7./ Döntés a Szikszó, belterület 4335/1 hrsz.-ú ingatlant érintő szolgalmi jog alapításáról</w:t>
      </w:r>
    </w:p>
    <w:p w:rsidR="005652D1" w:rsidRPr="005652D1" w:rsidRDefault="005652D1" w:rsidP="005652D1">
      <w:pPr>
        <w:jc w:val="both"/>
        <w:rPr>
          <w:sz w:val="24"/>
          <w:szCs w:val="24"/>
        </w:rPr>
      </w:pPr>
      <w:r w:rsidRPr="005652D1">
        <w:rPr>
          <w:bCs/>
          <w:sz w:val="24"/>
          <w:szCs w:val="24"/>
        </w:rPr>
        <w:t>8./ A szikszói középiskolások és felsőoktatás nappali tagozatán képzésben résztvevők számára meghirdetett ösztöndíj pályázatok eredményének megállapítása</w:t>
      </w:r>
    </w:p>
    <w:p w:rsid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 xml:space="preserve">9./ Döntés az Ezüst Gázló Nonprofit Kft. végelszámolójának lemondásával és új képviselő kijelölésével kapcsolatban </w:t>
      </w:r>
    </w:p>
    <w:p w:rsidR="002C33A0" w:rsidRDefault="002C33A0" w:rsidP="002C33A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10./ Döntés </w:t>
      </w:r>
      <w:r w:rsidRPr="002C33A0">
        <w:rPr>
          <w:bCs/>
          <w:sz w:val="24"/>
          <w:szCs w:val="24"/>
        </w:rPr>
        <w:t xml:space="preserve">a </w:t>
      </w:r>
      <w:r w:rsidRPr="002C33A0">
        <w:rPr>
          <w:bCs/>
          <w:sz w:val="24"/>
          <w:szCs w:val="24"/>
          <w:lang w:bidi="hu-HU"/>
        </w:rPr>
        <w:t>179</w:t>
      </w:r>
      <w:r w:rsidRPr="002C33A0">
        <w:rPr>
          <w:bCs/>
          <w:sz w:val="24"/>
          <w:szCs w:val="24"/>
        </w:rPr>
        <w:t>/2018.(IX.27.</w:t>
      </w:r>
      <w:r>
        <w:rPr>
          <w:bCs/>
          <w:sz w:val="24"/>
          <w:szCs w:val="24"/>
        </w:rPr>
        <w:t xml:space="preserve">) számú KT. </w:t>
      </w:r>
      <w:proofErr w:type="gramStart"/>
      <w:r>
        <w:rPr>
          <w:bCs/>
          <w:sz w:val="24"/>
          <w:szCs w:val="24"/>
        </w:rPr>
        <w:t>határozat</w:t>
      </w:r>
      <w:proofErr w:type="gramEnd"/>
      <w:r>
        <w:rPr>
          <w:bCs/>
          <w:sz w:val="24"/>
          <w:szCs w:val="24"/>
        </w:rPr>
        <w:t xml:space="preserve"> módosításáról</w:t>
      </w:r>
    </w:p>
    <w:p w:rsidR="005104EB" w:rsidRPr="008A36BD" w:rsidRDefault="005104EB" w:rsidP="005104EB">
      <w:pPr>
        <w:jc w:val="both"/>
        <w:rPr>
          <w:b/>
          <w:bCs/>
          <w:iCs/>
          <w:sz w:val="24"/>
          <w:szCs w:val="24"/>
        </w:rPr>
      </w:pPr>
    </w:p>
    <w:p w:rsidR="005104EB" w:rsidRPr="008A36BD" w:rsidRDefault="005104EB" w:rsidP="005104EB">
      <w:pPr>
        <w:jc w:val="both"/>
        <w:rPr>
          <w:bCs/>
          <w:sz w:val="24"/>
          <w:szCs w:val="24"/>
        </w:rPr>
      </w:pPr>
      <w:r w:rsidRPr="008A36BD">
        <w:rPr>
          <w:bCs/>
          <w:sz w:val="24"/>
          <w:szCs w:val="24"/>
        </w:rPr>
        <w:t>- Egyebek</w:t>
      </w:r>
    </w:p>
    <w:p w:rsidR="00396B3F" w:rsidRDefault="00396B3F" w:rsidP="00396B3F">
      <w:pPr>
        <w:jc w:val="both"/>
        <w:rPr>
          <w:sz w:val="24"/>
          <w:szCs w:val="24"/>
        </w:rPr>
      </w:pPr>
    </w:p>
    <w:p w:rsidR="00396B3F" w:rsidRPr="00890FFC" w:rsidRDefault="00396B3F" w:rsidP="00396B3F">
      <w:pPr>
        <w:tabs>
          <w:tab w:val="left" w:pos="709"/>
        </w:tabs>
        <w:rPr>
          <w:b/>
          <w:color w:val="00000A"/>
          <w:sz w:val="24"/>
          <w:szCs w:val="24"/>
        </w:rPr>
      </w:pPr>
      <w:r w:rsidRPr="00890FFC">
        <w:rPr>
          <w:b/>
          <w:color w:val="00000A"/>
          <w:sz w:val="24"/>
          <w:szCs w:val="24"/>
        </w:rPr>
        <w:lastRenderedPageBreak/>
        <w:t>NAPIREND:</w:t>
      </w:r>
    </w:p>
    <w:p w:rsidR="00F343BC" w:rsidRDefault="00F343BC">
      <w:pPr>
        <w:rPr>
          <w:sz w:val="24"/>
          <w:szCs w:val="24"/>
        </w:rPr>
      </w:pPr>
    </w:p>
    <w:p w:rsidR="005652D1" w:rsidRPr="005652D1" w:rsidRDefault="005652D1" w:rsidP="005652D1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1./ Döntés a Sajó-Bódva Völgye és Környéke Hulladékkezelési Önkormányzati Társulás Társulási Megállapodásának módosításával és a módosításokkal egységes szerkezetbe foglalt Társulási Megállapodás elfogadásával kapcsolatban </w:t>
      </w:r>
    </w:p>
    <w:p w:rsidR="001F0070" w:rsidRPr="00861A78" w:rsidRDefault="001F0070" w:rsidP="001F0070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1F0070" w:rsidRPr="0032423D" w:rsidRDefault="001F0070" w:rsidP="001F0070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>
        <w:rPr>
          <w:sz w:val="24"/>
          <w:szCs w:val="24"/>
        </w:rPr>
        <w:t xml:space="preserve"> a jegyzőkönyvhöz</w:t>
      </w:r>
      <w:r w:rsidR="007B2D4F">
        <w:rPr>
          <w:sz w:val="24"/>
          <w:szCs w:val="24"/>
        </w:rPr>
        <w:t>: 2</w:t>
      </w:r>
      <w:r w:rsidRPr="0032423D">
        <w:rPr>
          <w:sz w:val="24"/>
          <w:szCs w:val="24"/>
        </w:rPr>
        <w:t>. számú melléklet)</w:t>
      </w:r>
    </w:p>
    <w:p w:rsidR="00EF6CDC" w:rsidRDefault="00EF6CDC" w:rsidP="00EF6CDC">
      <w:pPr>
        <w:jc w:val="both"/>
        <w:rPr>
          <w:sz w:val="24"/>
          <w:szCs w:val="24"/>
        </w:rPr>
      </w:pPr>
    </w:p>
    <w:p w:rsidR="002A116C" w:rsidRDefault="0041185D" w:rsidP="00867AE3">
      <w:pPr>
        <w:suppressAutoHyphens/>
        <w:autoSpaceDN/>
        <w:adjustRightInd/>
        <w:jc w:val="both"/>
        <w:rPr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74513">
        <w:rPr>
          <w:bCs/>
          <w:color w:val="000000"/>
          <w:kern w:val="1"/>
          <w:sz w:val="24"/>
          <w:szCs w:val="24"/>
          <w:lang w:eastAsia="ar-SA"/>
        </w:rPr>
        <w:t>Füzesséri</w:t>
      </w:r>
      <w:proofErr w:type="spellEnd"/>
      <w:r w:rsidRPr="00A74513">
        <w:rPr>
          <w:bCs/>
          <w:color w:val="000000"/>
          <w:kern w:val="1"/>
          <w:sz w:val="24"/>
          <w:szCs w:val="24"/>
          <w:lang w:eastAsia="ar-SA"/>
        </w:rPr>
        <w:t xml:space="preserve"> József polgármester:</w:t>
      </w:r>
      <w:r>
        <w:rPr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74513">
        <w:rPr>
          <w:bCs/>
          <w:color w:val="000000"/>
          <w:kern w:val="1"/>
          <w:sz w:val="24"/>
          <w:szCs w:val="24"/>
          <w:lang w:eastAsia="ar-SA"/>
        </w:rPr>
        <w:t>írásos anyagot megkapták a képviselők</w:t>
      </w:r>
      <w:r w:rsidR="005652D1">
        <w:rPr>
          <w:bCs/>
          <w:color w:val="000000"/>
          <w:kern w:val="1"/>
          <w:sz w:val="24"/>
          <w:szCs w:val="24"/>
          <w:lang w:eastAsia="ar-SA"/>
        </w:rPr>
        <w:t>, kiegészítése nincs.</w:t>
      </w:r>
    </w:p>
    <w:p w:rsidR="004F13D7" w:rsidRPr="002A116C" w:rsidRDefault="004F13D7" w:rsidP="002A116C">
      <w:pPr>
        <w:suppressAutoHyphens/>
        <w:autoSpaceDN/>
        <w:adjustRightInd/>
        <w:jc w:val="both"/>
        <w:rPr>
          <w:bCs/>
          <w:color w:val="000000"/>
          <w:kern w:val="1"/>
          <w:sz w:val="24"/>
          <w:szCs w:val="24"/>
          <w:lang w:eastAsia="ar-SA"/>
        </w:rPr>
      </w:pPr>
    </w:p>
    <w:p w:rsidR="00572BE1" w:rsidRPr="00C446AD" w:rsidRDefault="00F573C0" w:rsidP="00572BE1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H</w:t>
      </w:r>
      <w:r w:rsidR="00572BE1">
        <w:rPr>
          <w:color w:val="00000A"/>
          <w:sz w:val="24"/>
          <w:szCs w:val="24"/>
        </w:rPr>
        <w:t>ozzászólás, mó</w:t>
      </w:r>
      <w:r w:rsidR="00AC3960">
        <w:rPr>
          <w:color w:val="00000A"/>
          <w:sz w:val="24"/>
          <w:szCs w:val="24"/>
        </w:rPr>
        <w:t xml:space="preserve">dosító javaslat nem volt, </w:t>
      </w:r>
      <w:r w:rsidR="005652D1">
        <w:rPr>
          <w:color w:val="00000A"/>
          <w:sz w:val="24"/>
          <w:szCs w:val="24"/>
        </w:rPr>
        <w:t>a</w:t>
      </w:r>
      <w:r w:rsidR="00546C54">
        <w:rPr>
          <w:color w:val="00000A"/>
          <w:sz w:val="24"/>
          <w:szCs w:val="24"/>
        </w:rPr>
        <w:t xml:space="preserve"> határozati javaslatot</w:t>
      </w:r>
      <w:r w:rsidR="004F0DA8">
        <w:rPr>
          <w:color w:val="00000A"/>
          <w:sz w:val="24"/>
          <w:szCs w:val="24"/>
        </w:rPr>
        <w:t xml:space="preserve"> a képviselő-testület – 8</w:t>
      </w:r>
      <w:r w:rsidR="00816D66">
        <w:rPr>
          <w:color w:val="00000A"/>
          <w:sz w:val="24"/>
          <w:szCs w:val="24"/>
        </w:rPr>
        <w:t xml:space="preserve"> fő van jelen a szavazásnál –</w:t>
      </w:r>
      <w:r w:rsidR="004F0DA8">
        <w:rPr>
          <w:color w:val="00000A"/>
          <w:sz w:val="24"/>
          <w:szCs w:val="24"/>
        </w:rPr>
        <w:t xml:space="preserve"> </w:t>
      </w:r>
      <w:proofErr w:type="gramStart"/>
      <w:r w:rsidR="004F0DA8">
        <w:rPr>
          <w:color w:val="00000A"/>
          <w:sz w:val="24"/>
          <w:szCs w:val="24"/>
        </w:rPr>
        <w:t>egyhangúlag</w:t>
      </w:r>
      <w:proofErr w:type="gramEnd"/>
      <w:r w:rsidR="004F0DA8">
        <w:rPr>
          <w:color w:val="00000A"/>
          <w:sz w:val="24"/>
          <w:szCs w:val="24"/>
        </w:rPr>
        <w:t xml:space="preserve"> 8</w:t>
      </w:r>
      <w:r w:rsidR="00572BE1">
        <w:rPr>
          <w:color w:val="00000A"/>
          <w:sz w:val="24"/>
          <w:szCs w:val="24"/>
        </w:rPr>
        <w:t xml:space="preserve"> igen</w:t>
      </w:r>
      <w:r w:rsidR="004F0BE5">
        <w:rPr>
          <w:color w:val="00000A"/>
          <w:sz w:val="24"/>
          <w:szCs w:val="24"/>
        </w:rPr>
        <w:t xml:space="preserve"> </w:t>
      </w:r>
      <w:r w:rsidR="00467F01">
        <w:rPr>
          <w:color w:val="00000A"/>
          <w:sz w:val="24"/>
          <w:szCs w:val="24"/>
        </w:rPr>
        <w:t xml:space="preserve">szavazattal </w:t>
      </w:r>
      <w:r w:rsidR="00572BE1">
        <w:rPr>
          <w:color w:val="00000A"/>
          <w:sz w:val="24"/>
          <w:szCs w:val="24"/>
        </w:rPr>
        <w:t>elfogadta és meghozta az alábbi határozatot:</w:t>
      </w:r>
    </w:p>
    <w:p w:rsidR="00A2115E" w:rsidRPr="002470A2" w:rsidRDefault="00A2115E" w:rsidP="00A2115E">
      <w:pPr>
        <w:jc w:val="both"/>
        <w:rPr>
          <w:sz w:val="24"/>
          <w:szCs w:val="24"/>
        </w:rPr>
      </w:pPr>
    </w:p>
    <w:p w:rsidR="00A2115E" w:rsidRPr="00572BE1" w:rsidRDefault="00A2115E" w:rsidP="00A2115E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 w:rsidR="002D6236">
        <w:rPr>
          <w:rFonts w:eastAsia="Lucida Sans Unicode"/>
          <w:b/>
          <w:bCs/>
          <w:kern w:val="0"/>
          <w:sz w:val="24"/>
          <w:szCs w:val="24"/>
          <w:lang w:bidi="hu-HU"/>
        </w:rPr>
        <w:t>1</w:t>
      </w:r>
      <w:r w:rsidR="005652D1">
        <w:rPr>
          <w:rFonts w:eastAsia="Lucida Sans Unicode"/>
          <w:b/>
          <w:bCs/>
          <w:kern w:val="0"/>
          <w:sz w:val="24"/>
          <w:szCs w:val="24"/>
          <w:lang w:bidi="hu-HU"/>
        </w:rPr>
        <w:t>92</w:t>
      </w:r>
      <w:r w:rsidR="00CA691C">
        <w:rPr>
          <w:b/>
          <w:sz w:val="24"/>
          <w:szCs w:val="24"/>
        </w:rPr>
        <w:t>/2018.(</w:t>
      </w:r>
      <w:r w:rsidR="00947E76">
        <w:rPr>
          <w:b/>
          <w:sz w:val="24"/>
          <w:szCs w:val="24"/>
        </w:rPr>
        <w:t>X</w:t>
      </w:r>
      <w:r w:rsidR="005652D1">
        <w:rPr>
          <w:b/>
          <w:sz w:val="24"/>
          <w:szCs w:val="24"/>
        </w:rPr>
        <w:t>I</w:t>
      </w:r>
      <w:r w:rsidR="00CA691C">
        <w:rPr>
          <w:b/>
          <w:sz w:val="24"/>
          <w:szCs w:val="24"/>
        </w:rPr>
        <w:t>.</w:t>
      </w:r>
      <w:r w:rsidR="005652D1">
        <w:rPr>
          <w:b/>
          <w:sz w:val="24"/>
          <w:szCs w:val="24"/>
        </w:rPr>
        <w:t>20</w:t>
      </w:r>
      <w:r w:rsidR="00947E76">
        <w:rPr>
          <w:b/>
          <w:sz w:val="24"/>
          <w:szCs w:val="24"/>
        </w:rPr>
        <w:t>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  <w:r w:rsidRPr="005652D1">
        <w:rPr>
          <w:b/>
          <w:bCs/>
          <w:kern w:val="0"/>
          <w:sz w:val="24"/>
          <w:szCs w:val="24"/>
        </w:rPr>
        <w:t>Tárgy</w:t>
      </w:r>
      <w:r w:rsidRPr="005652D1">
        <w:rPr>
          <w:b/>
          <w:kern w:val="0"/>
          <w:sz w:val="24"/>
          <w:szCs w:val="24"/>
        </w:rPr>
        <w:t>: A Sajó-Bódva Völgye és Környéke Hulladékkezelési Önkormányzati Társulás Társulási Megállapodásának módosításáról és a módosításokkal egységes szerkezetbe foglalt Társulási Megállapodás elfogadásáról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5652D1">
        <w:rPr>
          <w:kern w:val="0"/>
          <w:sz w:val="24"/>
          <w:szCs w:val="24"/>
        </w:rPr>
        <w:t>Szikszó Város Önkormányzatának Képviselő-testülete az előterjesztést megtárgyalta és az alábbi határozatot hozza: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5652D1">
        <w:rPr>
          <w:kern w:val="0"/>
          <w:sz w:val="24"/>
          <w:szCs w:val="24"/>
        </w:rPr>
        <w:t>A Képviselő-testület a Társulási Megállapodás módosításainak ismeretében a határozat mellékletét képező, módosításokkal egységes szerkezetbe foglalt Társulási Megállapodást elfogadja, és felkéri a Polgármestert, hogy a Képviselő-testület döntéséről szóló határozat kivonatot a döntés meghozatalától számított 15 napon belül, de legkésőbb 2018. november 29. napjáig 2 papír alapú példányban küldje meg a Sajó-Bódva Völgye és környéke Hulladékkezelési Önkormányzati Társulás munkaszervezeti feladatait ellátó, Kazincbarcikai Polgármesteri Hivatal részére.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5652D1">
        <w:rPr>
          <w:kern w:val="0"/>
          <w:sz w:val="24"/>
          <w:szCs w:val="24"/>
        </w:rPr>
        <w:t>Felhatalmazza a polgármestert a társulási megállapodás aláírására.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bCs/>
          <w:kern w:val="0"/>
          <w:sz w:val="24"/>
          <w:szCs w:val="24"/>
        </w:rPr>
      </w:pPr>
      <w:r w:rsidRPr="005652D1">
        <w:rPr>
          <w:bCs/>
          <w:kern w:val="0"/>
          <w:sz w:val="24"/>
          <w:szCs w:val="24"/>
        </w:rPr>
        <w:t xml:space="preserve">Felelős: polgármester 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bCs/>
          <w:kern w:val="0"/>
          <w:sz w:val="24"/>
          <w:szCs w:val="24"/>
        </w:rPr>
      </w:pPr>
      <w:r w:rsidRPr="005652D1">
        <w:rPr>
          <w:bCs/>
          <w:kern w:val="0"/>
          <w:sz w:val="24"/>
          <w:szCs w:val="24"/>
        </w:rPr>
        <w:t>Határidő: azonnal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bCs/>
          <w:kern w:val="0"/>
          <w:sz w:val="24"/>
          <w:szCs w:val="24"/>
        </w:rPr>
      </w:pPr>
      <w:r w:rsidRPr="005652D1">
        <w:rPr>
          <w:bCs/>
          <w:kern w:val="0"/>
          <w:sz w:val="24"/>
          <w:szCs w:val="24"/>
        </w:rPr>
        <w:t>Végrehajtásért felelős személy: szervezési, hatósági és humánigazgatási osztályvezető</w:t>
      </w:r>
    </w:p>
    <w:p w:rsidR="005652D1" w:rsidRPr="005652D1" w:rsidRDefault="005652D1" w:rsidP="005652D1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5652D1">
        <w:rPr>
          <w:bCs/>
          <w:kern w:val="0"/>
          <w:sz w:val="24"/>
          <w:szCs w:val="24"/>
        </w:rPr>
        <w:t>Törvényességi szempontból látta: jegyző</w:t>
      </w:r>
    </w:p>
    <w:p w:rsidR="005F30C9" w:rsidRPr="00AF584C" w:rsidRDefault="005F30C9" w:rsidP="00EF6CDC">
      <w:pPr>
        <w:jc w:val="both"/>
        <w:rPr>
          <w:sz w:val="24"/>
          <w:szCs w:val="24"/>
        </w:rPr>
      </w:pPr>
    </w:p>
    <w:p w:rsidR="00F04F7D" w:rsidRPr="005652D1" w:rsidRDefault="00F04F7D" w:rsidP="00F04F7D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2./ Döntés a Szikszó, Verseny utca 6-8. szám 10-12. szám alatt található társasházak alapító okiratának módosításával kapcsolatban</w:t>
      </w:r>
    </w:p>
    <w:p w:rsidR="001F0070" w:rsidRPr="00861A78" w:rsidRDefault="001F0070" w:rsidP="001F0070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1F0070" w:rsidRPr="0032423D" w:rsidRDefault="001F0070" w:rsidP="001F0070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 w:rsidR="0062694D">
        <w:rPr>
          <w:sz w:val="24"/>
          <w:szCs w:val="24"/>
        </w:rPr>
        <w:t xml:space="preserve"> a jegyzőkönyvhöz: 3</w:t>
      </w:r>
      <w:r w:rsidRPr="0032423D">
        <w:rPr>
          <w:sz w:val="24"/>
          <w:szCs w:val="24"/>
        </w:rPr>
        <w:t>. számú melléklet)</w:t>
      </w:r>
    </w:p>
    <w:p w:rsidR="00EF6CDC" w:rsidRDefault="00EF6CDC" w:rsidP="00EF6CDC">
      <w:pPr>
        <w:jc w:val="both"/>
        <w:rPr>
          <w:sz w:val="24"/>
          <w:szCs w:val="24"/>
        </w:rPr>
      </w:pPr>
    </w:p>
    <w:p w:rsidR="00947E76" w:rsidRDefault="00FB480C" w:rsidP="00947E76">
      <w:pPr>
        <w:suppressAutoHyphens/>
        <w:autoSpaceDN/>
        <w:adjustRightInd/>
        <w:jc w:val="both"/>
        <w:rPr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A74513">
        <w:rPr>
          <w:bCs/>
          <w:color w:val="000000"/>
          <w:kern w:val="1"/>
          <w:sz w:val="24"/>
          <w:szCs w:val="24"/>
          <w:lang w:eastAsia="ar-SA"/>
        </w:rPr>
        <w:t>Füzesséri</w:t>
      </w:r>
      <w:proofErr w:type="spellEnd"/>
      <w:r w:rsidRPr="00A74513">
        <w:rPr>
          <w:bCs/>
          <w:color w:val="000000"/>
          <w:kern w:val="1"/>
          <w:sz w:val="24"/>
          <w:szCs w:val="24"/>
          <w:lang w:eastAsia="ar-SA"/>
        </w:rPr>
        <w:t xml:space="preserve"> József polgármester:</w:t>
      </w:r>
      <w:r>
        <w:rPr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74513">
        <w:rPr>
          <w:bCs/>
          <w:color w:val="000000"/>
          <w:kern w:val="1"/>
          <w:sz w:val="24"/>
          <w:szCs w:val="24"/>
          <w:lang w:eastAsia="ar-SA"/>
        </w:rPr>
        <w:t>írásos anyagot megkapták a képviselők,</w:t>
      </w:r>
      <w:r w:rsidRPr="00192800">
        <w:rPr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D85E29">
        <w:rPr>
          <w:bCs/>
          <w:color w:val="000000"/>
          <w:kern w:val="1"/>
          <w:sz w:val="24"/>
          <w:szCs w:val="24"/>
          <w:lang w:eastAsia="ar-SA"/>
        </w:rPr>
        <w:t>kiegészítése nincs.</w:t>
      </w:r>
    </w:p>
    <w:p w:rsidR="0089382D" w:rsidRDefault="0089382D" w:rsidP="00947E76">
      <w:pPr>
        <w:suppressAutoHyphens/>
        <w:autoSpaceDN/>
        <w:adjustRightInd/>
        <w:jc w:val="both"/>
        <w:rPr>
          <w:sz w:val="24"/>
          <w:szCs w:val="24"/>
        </w:rPr>
      </w:pPr>
    </w:p>
    <w:p w:rsidR="00854720" w:rsidRDefault="004F13D7" w:rsidP="00947E76">
      <w:pPr>
        <w:suppressAutoHyphens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Polgáriné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Dsupin</w:t>
      </w:r>
      <w:proofErr w:type="spellEnd"/>
      <w:r>
        <w:rPr>
          <w:sz w:val="24"/>
          <w:szCs w:val="24"/>
        </w:rPr>
        <w:t xml:space="preserve"> Dóra jegyző:</w:t>
      </w:r>
      <w:r w:rsidR="00F573C0" w:rsidRPr="00F573C0">
        <w:rPr>
          <w:sz w:val="24"/>
          <w:szCs w:val="24"/>
        </w:rPr>
        <w:t xml:space="preserve"> </w:t>
      </w:r>
      <w:r w:rsidR="00F573C0">
        <w:rPr>
          <w:sz w:val="24"/>
          <w:szCs w:val="24"/>
        </w:rPr>
        <w:t>a társasház alapításkor</w:t>
      </w:r>
      <w:r>
        <w:rPr>
          <w:sz w:val="24"/>
          <w:szCs w:val="24"/>
        </w:rPr>
        <w:t xml:space="preserve"> az alapító okiratok el lettek írva és ezt helyre kell</w:t>
      </w:r>
      <w:r w:rsidR="003549C2">
        <w:rPr>
          <w:sz w:val="24"/>
          <w:szCs w:val="24"/>
        </w:rPr>
        <w:t>ene</w:t>
      </w:r>
      <w:r>
        <w:rPr>
          <w:sz w:val="24"/>
          <w:szCs w:val="24"/>
        </w:rPr>
        <w:t xml:space="preserve"> tenni.</w:t>
      </w:r>
      <w:r w:rsidR="00F573C0">
        <w:rPr>
          <w:sz w:val="24"/>
          <w:szCs w:val="24"/>
        </w:rPr>
        <w:t xml:space="preserve"> Az egyik tulajdonos fordult segítségért az önkormányzathoz.</w:t>
      </w:r>
      <w:r>
        <w:rPr>
          <w:sz w:val="24"/>
          <w:szCs w:val="24"/>
        </w:rPr>
        <w:t xml:space="preserve"> Ez az ügyvéd</w:t>
      </w:r>
      <w:r w:rsidR="00F573C0">
        <w:rPr>
          <w:sz w:val="24"/>
          <w:szCs w:val="24"/>
        </w:rPr>
        <w:t>, aki az előterjesztésben is szerepel,</w:t>
      </w:r>
      <w:r>
        <w:rPr>
          <w:sz w:val="24"/>
          <w:szCs w:val="24"/>
        </w:rPr>
        <w:t xml:space="preserve"> kimondottan társasházi ingatlanokkal foglalkozik.</w:t>
      </w:r>
      <w:r w:rsidR="00854720">
        <w:rPr>
          <w:sz w:val="24"/>
          <w:szCs w:val="24"/>
        </w:rPr>
        <w:t xml:space="preserve"> </w:t>
      </w:r>
    </w:p>
    <w:p w:rsidR="00F573C0" w:rsidRDefault="00F573C0" w:rsidP="00947E76">
      <w:pPr>
        <w:suppressAutoHyphens/>
        <w:autoSpaceDN/>
        <w:adjustRightInd/>
        <w:jc w:val="both"/>
        <w:rPr>
          <w:sz w:val="24"/>
          <w:szCs w:val="24"/>
        </w:rPr>
      </w:pPr>
    </w:p>
    <w:p w:rsidR="004F13D7" w:rsidRDefault="00854720" w:rsidP="00947E76">
      <w:pPr>
        <w:suppressAutoHyphens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Sváb Antal Béla képvis</w:t>
      </w:r>
      <w:r w:rsidR="00F573C0">
        <w:rPr>
          <w:sz w:val="24"/>
          <w:szCs w:val="24"/>
        </w:rPr>
        <w:t>elő: ki foglalkozott ezzel az üggyel annak idején</w:t>
      </w:r>
      <w:r>
        <w:rPr>
          <w:sz w:val="24"/>
          <w:szCs w:val="24"/>
        </w:rPr>
        <w:t>?</w:t>
      </w:r>
    </w:p>
    <w:p w:rsidR="00854720" w:rsidRDefault="00854720" w:rsidP="00947E76">
      <w:pPr>
        <w:suppressAutoHyphens/>
        <w:autoSpaceDN/>
        <w:adjustRightInd/>
        <w:jc w:val="both"/>
        <w:rPr>
          <w:sz w:val="24"/>
          <w:szCs w:val="24"/>
        </w:rPr>
      </w:pPr>
    </w:p>
    <w:p w:rsidR="004F13D7" w:rsidRDefault="00854720" w:rsidP="00947E76">
      <w:pPr>
        <w:suppressAutoHyphens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Füzesséri</w:t>
      </w:r>
      <w:proofErr w:type="spellEnd"/>
      <w:r>
        <w:rPr>
          <w:sz w:val="24"/>
          <w:szCs w:val="24"/>
        </w:rPr>
        <w:t xml:space="preserve"> József polgármes</w:t>
      </w:r>
      <w:r w:rsidR="00F573C0">
        <w:rPr>
          <w:sz w:val="24"/>
          <w:szCs w:val="24"/>
        </w:rPr>
        <w:t xml:space="preserve">ter: a </w:t>
      </w:r>
      <w:r w:rsidR="004575A2">
        <w:rPr>
          <w:sz w:val="24"/>
          <w:szCs w:val="24"/>
        </w:rPr>
        <w:t>Miskolci Ingatlangazdálkodó, az egykori MIK közreműködésével alapították a társasházat</w:t>
      </w:r>
      <w:r w:rsidR="00F573C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73C0">
        <w:rPr>
          <w:sz w:val="24"/>
          <w:szCs w:val="24"/>
        </w:rPr>
        <w:t xml:space="preserve">Ahhoz, hogy ezt a helyzetet rendezni </w:t>
      </w:r>
      <w:r w:rsidR="004575A2">
        <w:rPr>
          <w:sz w:val="24"/>
          <w:szCs w:val="24"/>
        </w:rPr>
        <w:t>tudják, több időre lesz szükség. Több ingatlant értékesítettek is az elmúlt 20 év során, ami bonyolítja a kialakult helyzetet</w:t>
      </w:r>
      <w:r w:rsidR="00F573C0">
        <w:rPr>
          <w:sz w:val="24"/>
          <w:szCs w:val="24"/>
        </w:rPr>
        <w:t>.</w:t>
      </w:r>
    </w:p>
    <w:p w:rsidR="004F13D7" w:rsidRDefault="004F13D7" w:rsidP="00947E76">
      <w:pPr>
        <w:suppressAutoHyphens/>
        <w:autoSpaceDN/>
        <w:adjustRightInd/>
        <w:jc w:val="both"/>
        <w:rPr>
          <w:sz w:val="24"/>
          <w:szCs w:val="24"/>
        </w:rPr>
      </w:pPr>
    </w:p>
    <w:p w:rsidR="00337293" w:rsidRPr="00C446AD" w:rsidRDefault="00337293" w:rsidP="00337293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Egyéb hozzászólás,</w:t>
      </w:r>
      <w:r w:rsidR="00226C2F">
        <w:rPr>
          <w:color w:val="00000A"/>
          <w:sz w:val="24"/>
          <w:szCs w:val="24"/>
        </w:rPr>
        <w:t xml:space="preserve"> módosító</w:t>
      </w:r>
      <w:r w:rsidR="00CE18F2">
        <w:rPr>
          <w:color w:val="00000A"/>
          <w:sz w:val="24"/>
          <w:szCs w:val="24"/>
        </w:rPr>
        <w:t xml:space="preserve"> javaslat nem volt, az előterjesztést</w:t>
      </w:r>
      <w:r w:rsidR="004F0DA8">
        <w:rPr>
          <w:color w:val="00000A"/>
          <w:sz w:val="24"/>
          <w:szCs w:val="24"/>
        </w:rPr>
        <w:t xml:space="preserve"> a képviselő-testület – 8</w:t>
      </w:r>
      <w:r w:rsidR="00242135">
        <w:rPr>
          <w:color w:val="00000A"/>
          <w:sz w:val="24"/>
          <w:szCs w:val="24"/>
        </w:rPr>
        <w:t xml:space="preserve"> fő van jelen a szavazásnál –</w:t>
      </w:r>
      <w:r w:rsidR="00EE217E">
        <w:rPr>
          <w:color w:val="00000A"/>
          <w:sz w:val="24"/>
          <w:szCs w:val="24"/>
        </w:rPr>
        <w:t xml:space="preserve"> </w:t>
      </w:r>
      <w:proofErr w:type="gramStart"/>
      <w:r w:rsidR="00EE217E">
        <w:rPr>
          <w:color w:val="00000A"/>
          <w:sz w:val="24"/>
          <w:szCs w:val="24"/>
        </w:rPr>
        <w:t>egyhangúlag</w:t>
      </w:r>
      <w:proofErr w:type="gramEnd"/>
      <w:r w:rsidR="00EE217E">
        <w:rPr>
          <w:color w:val="00000A"/>
          <w:sz w:val="24"/>
          <w:szCs w:val="24"/>
        </w:rPr>
        <w:t xml:space="preserve"> </w:t>
      </w:r>
      <w:r w:rsidR="004F0DA8">
        <w:rPr>
          <w:color w:val="00000A"/>
          <w:sz w:val="24"/>
          <w:szCs w:val="24"/>
        </w:rPr>
        <w:t>8</w:t>
      </w:r>
      <w:r>
        <w:rPr>
          <w:color w:val="00000A"/>
          <w:sz w:val="24"/>
          <w:szCs w:val="24"/>
        </w:rPr>
        <w:t xml:space="preserve"> igen szavazattal elfogadta és meghozta az alábbi határozatot:</w:t>
      </w:r>
    </w:p>
    <w:p w:rsidR="00337293" w:rsidRDefault="00337293" w:rsidP="00EF6CDC">
      <w:pPr>
        <w:jc w:val="both"/>
        <w:rPr>
          <w:sz w:val="24"/>
          <w:szCs w:val="24"/>
        </w:rPr>
      </w:pPr>
    </w:p>
    <w:p w:rsidR="00F04F7D" w:rsidRPr="00572BE1" w:rsidRDefault="00F04F7D" w:rsidP="00F04F7D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193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F04F7D" w:rsidRPr="00F04F7D" w:rsidRDefault="00F04F7D" w:rsidP="00F04F7D">
      <w:pPr>
        <w:jc w:val="both"/>
        <w:rPr>
          <w:b/>
          <w:bCs/>
          <w:sz w:val="24"/>
          <w:szCs w:val="24"/>
        </w:rPr>
      </w:pPr>
      <w:r w:rsidRPr="00F04F7D">
        <w:rPr>
          <w:b/>
          <w:bCs/>
          <w:sz w:val="24"/>
          <w:szCs w:val="24"/>
        </w:rPr>
        <w:t xml:space="preserve">Tárgy: </w:t>
      </w:r>
      <w:r w:rsidRPr="00F04F7D">
        <w:rPr>
          <w:b/>
          <w:sz w:val="24"/>
          <w:szCs w:val="24"/>
        </w:rPr>
        <w:t>Döntés a Szikszó, Verseny utca 6-8. szám 10-12. szám alatt található társasházak alapító okiratának módosításával kapcsolatban</w:t>
      </w:r>
    </w:p>
    <w:p w:rsidR="00F04F7D" w:rsidRDefault="00F04F7D" w:rsidP="00F04F7D">
      <w:pPr>
        <w:pStyle w:val="Szvegtrzs"/>
      </w:pPr>
    </w:p>
    <w:p w:rsidR="00F04F7D" w:rsidRDefault="00F04F7D" w:rsidP="00F04F7D">
      <w:pPr>
        <w:pStyle w:val="Szvegtrzs"/>
      </w:pPr>
      <w:r>
        <w:t>Szikszó Város Önkormányzatának Képviselő-testülete kezdeményezi a Szikszó, belterület 1280/3 helyrajzi szám és 1280/5 helyrajzi szám alatt található társasházi alapító okirat módosítását, azzal, hogy a módosítással kapcsolatban felmerült összes költséget Szikszó Város Önkormányzata fizeti meg.</w:t>
      </w:r>
    </w:p>
    <w:p w:rsidR="00F04F7D" w:rsidRDefault="00F04F7D" w:rsidP="00F04F7D">
      <w:pPr>
        <w:pStyle w:val="Szvegtrzs"/>
      </w:pPr>
      <w:r>
        <w:t xml:space="preserve">Megbízza Dr. Fülöp Tamás jogi képviselőt az alapító okirat módosításával kapcsolatos feladatok ellátásával. </w:t>
      </w:r>
    </w:p>
    <w:p w:rsidR="00F04F7D" w:rsidRPr="00A272CF" w:rsidRDefault="00F04F7D" w:rsidP="00F04F7D">
      <w:pPr>
        <w:pStyle w:val="Szvegtrzs"/>
      </w:pPr>
      <w:r w:rsidRPr="00A272CF">
        <w:t xml:space="preserve">Felhatalmazza a polgármestert az önkormányzat tulajdonában lévő ingatlanok vonatkozásában keletkező dokumentumok aláírására. </w:t>
      </w:r>
    </w:p>
    <w:p w:rsidR="00F04F7D" w:rsidRDefault="00F04F7D" w:rsidP="00F04F7D">
      <w:pPr>
        <w:pStyle w:val="Szvegtrzs"/>
      </w:pPr>
    </w:p>
    <w:p w:rsidR="00F04F7D" w:rsidRDefault="00F04F7D" w:rsidP="00F04F7D">
      <w:pPr>
        <w:pStyle w:val="Szvegtrzs"/>
      </w:pPr>
      <w:r>
        <w:t xml:space="preserve">Felelős: polgármester </w:t>
      </w:r>
    </w:p>
    <w:p w:rsidR="00F04F7D" w:rsidRDefault="00F04F7D" w:rsidP="00F04F7D">
      <w:pPr>
        <w:pStyle w:val="Szvegtrzs"/>
      </w:pPr>
      <w:r>
        <w:t>Határidő: azonnal</w:t>
      </w:r>
    </w:p>
    <w:p w:rsidR="00F04F7D" w:rsidRDefault="00F04F7D" w:rsidP="00F04F7D">
      <w:pPr>
        <w:pStyle w:val="Szvegtrzs"/>
        <w:ind w:left="705" w:hanging="705"/>
      </w:pPr>
      <w:r>
        <w:t>Végrehajtásért felelős személy: szervezési, hatósági és humánigazgatási osztályvezető</w:t>
      </w:r>
    </w:p>
    <w:p w:rsidR="00F04F7D" w:rsidRDefault="00F04F7D" w:rsidP="00F04F7D">
      <w:pPr>
        <w:pStyle w:val="Szvegtrzs"/>
        <w:ind w:left="705" w:hanging="705"/>
      </w:pPr>
      <w:r>
        <w:t xml:space="preserve">Törvényességi szempontból látta: jegyző </w:t>
      </w:r>
    </w:p>
    <w:p w:rsidR="00BB4AE1" w:rsidRPr="00AF584C" w:rsidRDefault="00BB4AE1" w:rsidP="00EF6CDC">
      <w:pPr>
        <w:jc w:val="both"/>
        <w:rPr>
          <w:sz w:val="24"/>
          <w:szCs w:val="24"/>
        </w:rPr>
      </w:pPr>
    </w:p>
    <w:p w:rsidR="00F04F7D" w:rsidRPr="005652D1" w:rsidRDefault="00F04F7D" w:rsidP="00F04F7D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3./ Döntés a Szikszó belterület 1278/B helyrajzi szám alatt található társasház alapító okiratának módosításával, és épületrész értékesítésével kapcsolatban</w:t>
      </w:r>
    </w:p>
    <w:p w:rsidR="001F0070" w:rsidRPr="00861A78" w:rsidRDefault="001F0070" w:rsidP="001F0070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1F0070" w:rsidRPr="0032423D" w:rsidRDefault="001F0070" w:rsidP="001F0070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 w:rsidR="0062694D">
        <w:rPr>
          <w:sz w:val="24"/>
          <w:szCs w:val="24"/>
        </w:rPr>
        <w:t xml:space="preserve"> a jegyzőkönyvhöz: 4</w:t>
      </w:r>
      <w:r w:rsidRPr="0032423D">
        <w:rPr>
          <w:sz w:val="24"/>
          <w:szCs w:val="24"/>
        </w:rPr>
        <w:t>. számú melléklet)</w:t>
      </w:r>
    </w:p>
    <w:p w:rsidR="00EF6CDC" w:rsidRDefault="00EF6CDC" w:rsidP="00EF6CDC">
      <w:pPr>
        <w:jc w:val="both"/>
        <w:rPr>
          <w:sz w:val="24"/>
          <w:szCs w:val="24"/>
        </w:rPr>
      </w:pPr>
    </w:p>
    <w:p w:rsidR="00D85E29" w:rsidRDefault="008427B2" w:rsidP="00D85E29">
      <w:pPr>
        <w:suppressAutoHyphens/>
        <w:autoSpaceDN/>
        <w:adjustRightInd/>
        <w:jc w:val="both"/>
        <w:rPr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F12C08">
        <w:rPr>
          <w:kern w:val="2"/>
          <w:sz w:val="24"/>
          <w:szCs w:val="24"/>
          <w:lang w:eastAsia="ar-SA"/>
        </w:rPr>
        <w:t>Füzesséri</w:t>
      </w:r>
      <w:proofErr w:type="spellEnd"/>
      <w:r w:rsidRPr="00F12C08">
        <w:rPr>
          <w:kern w:val="2"/>
          <w:sz w:val="24"/>
          <w:szCs w:val="24"/>
          <w:lang w:eastAsia="ar-SA"/>
        </w:rPr>
        <w:t xml:space="preserve"> József polgármester: írásos anyagot megkapták </w:t>
      </w:r>
      <w:r>
        <w:rPr>
          <w:kern w:val="2"/>
          <w:sz w:val="24"/>
          <w:szCs w:val="24"/>
          <w:lang w:eastAsia="ar-SA"/>
        </w:rPr>
        <w:t>a képviselők,</w:t>
      </w:r>
      <w:r w:rsidR="008A0F2E">
        <w:rPr>
          <w:kern w:val="2"/>
          <w:sz w:val="24"/>
          <w:szCs w:val="24"/>
          <w:lang w:eastAsia="ar-SA"/>
        </w:rPr>
        <w:t xml:space="preserve"> </w:t>
      </w:r>
      <w:r w:rsidR="00F04F7D">
        <w:rPr>
          <w:bCs/>
          <w:color w:val="000000"/>
          <w:kern w:val="1"/>
          <w:sz w:val="24"/>
          <w:szCs w:val="24"/>
          <w:lang w:eastAsia="ar-SA"/>
        </w:rPr>
        <w:t>kiegészítése nincs.</w:t>
      </w:r>
    </w:p>
    <w:p w:rsidR="00F70660" w:rsidRDefault="00F70660" w:rsidP="00D85E29">
      <w:pPr>
        <w:suppressAutoHyphens/>
        <w:autoSpaceDN/>
        <w:adjustRightInd/>
        <w:jc w:val="both"/>
        <w:rPr>
          <w:bCs/>
          <w:color w:val="000000"/>
          <w:kern w:val="1"/>
          <w:sz w:val="24"/>
          <w:szCs w:val="24"/>
          <w:lang w:eastAsia="ar-SA"/>
        </w:rPr>
      </w:pPr>
    </w:p>
    <w:p w:rsidR="008427B2" w:rsidRDefault="007A4293" w:rsidP="00EF6C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Polgáriné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Dsupin</w:t>
      </w:r>
      <w:proofErr w:type="spellEnd"/>
      <w:r>
        <w:rPr>
          <w:sz w:val="24"/>
          <w:szCs w:val="24"/>
        </w:rPr>
        <w:t xml:space="preserve"> Dóra jegyz</w:t>
      </w:r>
      <w:r w:rsidR="00F573C0">
        <w:rPr>
          <w:sz w:val="24"/>
          <w:szCs w:val="24"/>
        </w:rPr>
        <w:t>ő: a Szikszó Centrum</w:t>
      </w:r>
      <w:r w:rsidR="00467695">
        <w:rPr>
          <w:sz w:val="24"/>
          <w:szCs w:val="24"/>
        </w:rPr>
        <w:t xml:space="preserve"> Kft.</w:t>
      </w:r>
      <w:r w:rsidR="00F573C0">
        <w:rPr>
          <w:sz w:val="24"/>
          <w:szCs w:val="24"/>
        </w:rPr>
        <w:t xml:space="preserve"> szeretne megvásárolni egy helyiséget az </w:t>
      </w:r>
      <w:r w:rsidR="004575A2">
        <w:rPr>
          <w:sz w:val="24"/>
          <w:szCs w:val="24"/>
        </w:rPr>
        <w:t>önkormányzattól</w:t>
      </w:r>
      <w:r w:rsidR="00F573C0">
        <w:rPr>
          <w:sz w:val="24"/>
          <w:szCs w:val="24"/>
        </w:rPr>
        <w:t>.</w:t>
      </w:r>
    </w:p>
    <w:p w:rsidR="007A4293" w:rsidRDefault="007A4293" w:rsidP="00EF6CDC">
      <w:pPr>
        <w:jc w:val="both"/>
        <w:rPr>
          <w:sz w:val="24"/>
          <w:szCs w:val="24"/>
        </w:rPr>
      </w:pPr>
    </w:p>
    <w:p w:rsidR="00947E76" w:rsidRPr="00C446AD" w:rsidRDefault="00947E76" w:rsidP="00947E76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Egyéb hozzászólás, módosító javaslat nem volt, </w:t>
      </w:r>
      <w:r w:rsidR="00F04F7D">
        <w:rPr>
          <w:color w:val="00000A"/>
          <w:sz w:val="24"/>
          <w:szCs w:val="24"/>
        </w:rPr>
        <w:t>a</w:t>
      </w:r>
      <w:r w:rsidR="008A0F2E">
        <w:rPr>
          <w:color w:val="00000A"/>
          <w:sz w:val="24"/>
          <w:szCs w:val="24"/>
        </w:rPr>
        <w:t xml:space="preserve"> határozati javaslatot</w:t>
      </w:r>
      <w:r w:rsidR="00D614F0">
        <w:rPr>
          <w:color w:val="00000A"/>
          <w:sz w:val="24"/>
          <w:szCs w:val="24"/>
        </w:rPr>
        <w:t xml:space="preserve"> képv</w:t>
      </w:r>
      <w:r w:rsidR="004F0DA8">
        <w:rPr>
          <w:color w:val="00000A"/>
          <w:sz w:val="24"/>
          <w:szCs w:val="24"/>
        </w:rPr>
        <w:t>iselő-testület – 8</w:t>
      </w:r>
      <w:r>
        <w:rPr>
          <w:color w:val="00000A"/>
          <w:sz w:val="24"/>
          <w:szCs w:val="24"/>
        </w:rPr>
        <w:t xml:space="preserve"> fő van jel</w:t>
      </w:r>
      <w:r w:rsidR="004F0DA8">
        <w:rPr>
          <w:color w:val="00000A"/>
          <w:sz w:val="24"/>
          <w:szCs w:val="24"/>
        </w:rPr>
        <w:t xml:space="preserve">en a szavazásnál – </w:t>
      </w:r>
      <w:proofErr w:type="gramStart"/>
      <w:r w:rsidR="004F0DA8">
        <w:rPr>
          <w:color w:val="00000A"/>
          <w:sz w:val="24"/>
          <w:szCs w:val="24"/>
        </w:rPr>
        <w:t>egyhangúlag</w:t>
      </w:r>
      <w:proofErr w:type="gramEnd"/>
      <w:r w:rsidR="004F0DA8">
        <w:rPr>
          <w:color w:val="00000A"/>
          <w:sz w:val="24"/>
          <w:szCs w:val="24"/>
        </w:rPr>
        <w:t xml:space="preserve"> 8</w:t>
      </w:r>
      <w:r>
        <w:rPr>
          <w:color w:val="00000A"/>
          <w:sz w:val="24"/>
          <w:szCs w:val="24"/>
        </w:rPr>
        <w:t xml:space="preserve"> igen</w:t>
      </w:r>
      <w:r w:rsidR="00B648BB" w:rsidRPr="00B648BB">
        <w:rPr>
          <w:color w:val="00000A"/>
          <w:sz w:val="24"/>
          <w:szCs w:val="24"/>
        </w:rPr>
        <w:t xml:space="preserve"> </w:t>
      </w:r>
      <w:r w:rsidR="00B648BB">
        <w:rPr>
          <w:color w:val="00000A"/>
          <w:sz w:val="24"/>
          <w:szCs w:val="24"/>
        </w:rPr>
        <w:t>szavazattal</w:t>
      </w:r>
      <w:r w:rsidR="00F70660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elfogadta és meghozta az alábbi határozatot:</w:t>
      </w:r>
    </w:p>
    <w:p w:rsidR="00242135" w:rsidRDefault="00242135" w:rsidP="0062694D">
      <w:pPr>
        <w:suppressAutoHyphens/>
        <w:autoSpaceDN/>
        <w:adjustRightInd/>
        <w:jc w:val="both"/>
        <w:rPr>
          <w:bCs/>
          <w:color w:val="000000"/>
          <w:kern w:val="1"/>
          <w:sz w:val="24"/>
          <w:szCs w:val="24"/>
          <w:lang w:eastAsia="ar-SA"/>
        </w:rPr>
      </w:pPr>
    </w:p>
    <w:p w:rsidR="00F04F7D" w:rsidRPr="00572BE1" w:rsidRDefault="00F04F7D" w:rsidP="00F04F7D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194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F04F7D" w:rsidRPr="00F04F7D" w:rsidRDefault="00F04F7D" w:rsidP="00F04F7D">
      <w:pPr>
        <w:jc w:val="both"/>
        <w:rPr>
          <w:b/>
          <w:bCs/>
          <w:sz w:val="24"/>
          <w:szCs w:val="24"/>
        </w:rPr>
      </w:pPr>
      <w:r w:rsidRPr="00F04F7D">
        <w:rPr>
          <w:b/>
          <w:bCs/>
          <w:sz w:val="24"/>
          <w:szCs w:val="24"/>
        </w:rPr>
        <w:t xml:space="preserve">Tárgy: </w:t>
      </w:r>
      <w:r w:rsidRPr="00F04F7D">
        <w:rPr>
          <w:b/>
          <w:sz w:val="24"/>
          <w:szCs w:val="24"/>
        </w:rPr>
        <w:t>Döntés a Szikszó belterület 1278/B helyrajzi szám alatt található társasház alapító okiratának módosításával, és épületrész értékesítésével kapcsolatban</w:t>
      </w:r>
    </w:p>
    <w:p w:rsidR="00F04F7D" w:rsidRPr="00F04F7D" w:rsidRDefault="00F04F7D" w:rsidP="00F04F7D">
      <w:pPr>
        <w:pStyle w:val="Szvegtrzs"/>
        <w:rPr>
          <w:szCs w:val="24"/>
        </w:rPr>
      </w:pPr>
    </w:p>
    <w:p w:rsidR="00F04F7D" w:rsidRPr="00F04F7D" w:rsidRDefault="00F04F7D" w:rsidP="00F04F7D">
      <w:pPr>
        <w:pStyle w:val="Szvegtrzs"/>
        <w:rPr>
          <w:szCs w:val="24"/>
        </w:rPr>
      </w:pPr>
      <w:r w:rsidRPr="00F04F7D">
        <w:rPr>
          <w:szCs w:val="24"/>
        </w:rPr>
        <w:t>Szikszó Város Önkormányzatának Képviselő-testülete hozzájárul a Szikszó Város Önkormányzat tulajdonában lévő Szikszó, belterület 1278/B/3 helyrajzi szám alatt található 94 m2 alapterületű, „gazdasági épület” megnevezésű ingatlanból 31,48 m2 területű ingatl</w:t>
      </w:r>
      <w:r w:rsidR="00467695">
        <w:rPr>
          <w:szCs w:val="24"/>
        </w:rPr>
        <w:t>anrész Szikszó Centrum</w:t>
      </w:r>
      <w:r w:rsidRPr="00F04F7D">
        <w:rPr>
          <w:szCs w:val="24"/>
        </w:rPr>
        <w:t xml:space="preserve"> Kft. (3800 Szikszó, Szent Anna u. 6.) részére 300.000.-Ft összegű vételár ellenében történő értékesítéséhez.</w:t>
      </w:r>
    </w:p>
    <w:p w:rsidR="00F04F7D" w:rsidRPr="00F04F7D" w:rsidRDefault="00F04F7D" w:rsidP="00F04F7D">
      <w:pPr>
        <w:pStyle w:val="Szvegtrzs"/>
        <w:rPr>
          <w:szCs w:val="24"/>
        </w:rPr>
      </w:pPr>
      <w:r w:rsidRPr="00F04F7D">
        <w:rPr>
          <w:szCs w:val="24"/>
        </w:rPr>
        <w:t>Megbízza Dr. Fülöp Tamás jogi képviselőt a fenti ingatlanrész értékesítéséhez kapcsolódóan az 1278/B helyrajzi szám alatt található társasház alapító okiratának módosításával, illetve az ingatlanrészre vonatkozó adásvételi szerződés elkészítésével.</w:t>
      </w:r>
    </w:p>
    <w:p w:rsidR="00F04F7D" w:rsidRPr="00F04F7D" w:rsidRDefault="00F04F7D" w:rsidP="00F04F7D">
      <w:pPr>
        <w:pStyle w:val="Szvegtrzs"/>
        <w:rPr>
          <w:szCs w:val="24"/>
        </w:rPr>
      </w:pPr>
      <w:r w:rsidRPr="00F04F7D">
        <w:rPr>
          <w:szCs w:val="24"/>
        </w:rPr>
        <w:t xml:space="preserve">Felhatalmazza a polgármestert a Társasháztulajdont Alapító Okirat módosításának, a hozzá kapcsolódó dokumentumoknak, valamint az adásvételi szerződésnek az aláírására. </w:t>
      </w:r>
    </w:p>
    <w:p w:rsidR="00F04F7D" w:rsidRPr="00F04F7D" w:rsidRDefault="00F04F7D" w:rsidP="00F04F7D">
      <w:pPr>
        <w:pStyle w:val="Szvegtrzs"/>
        <w:rPr>
          <w:szCs w:val="24"/>
        </w:rPr>
      </w:pPr>
    </w:p>
    <w:p w:rsidR="00F04F7D" w:rsidRPr="00F04F7D" w:rsidRDefault="00F04F7D" w:rsidP="00F04F7D">
      <w:pPr>
        <w:pStyle w:val="Szvegtrzs"/>
        <w:rPr>
          <w:szCs w:val="24"/>
        </w:rPr>
      </w:pPr>
      <w:r w:rsidRPr="00F04F7D">
        <w:rPr>
          <w:szCs w:val="24"/>
        </w:rPr>
        <w:t xml:space="preserve">Felelős: polgármester </w:t>
      </w:r>
    </w:p>
    <w:p w:rsidR="00F04F7D" w:rsidRPr="00F04F7D" w:rsidRDefault="00F04F7D" w:rsidP="00F04F7D">
      <w:pPr>
        <w:pStyle w:val="Szvegtrzs"/>
        <w:rPr>
          <w:szCs w:val="24"/>
        </w:rPr>
      </w:pPr>
      <w:r w:rsidRPr="00F04F7D">
        <w:rPr>
          <w:szCs w:val="24"/>
        </w:rPr>
        <w:t>Határidő: azonnal</w:t>
      </w:r>
    </w:p>
    <w:p w:rsidR="00F04F7D" w:rsidRPr="00F04F7D" w:rsidRDefault="00F04F7D" w:rsidP="00F04F7D">
      <w:pPr>
        <w:pStyle w:val="Szvegtrzs"/>
        <w:ind w:left="705" w:hanging="705"/>
        <w:rPr>
          <w:szCs w:val="24"/>
        </w:rPr>
      </w:pPr>
      <w:r w:rsidRPr="00F04F7D">
        <w:rPr>
          <w:szCs w:val="24"/>
        </w:rPr>
        <w:t>Végrehajtásért felelős személy: szervezési, hatósági és humánigazgatási osztályvezető</w:t>
      </w:r>
    </w:p>
    <w:p w:rsidR="00F04F7D" w:rsidRPr="00F04F7D" w:rsidRDefault="00F04F7D" w:rsidP="00F04F7D">
      <w:pPr>
        <w:pStyle w:val="Szvegtrzs"/>
        <w:ind w:left="705" w:hanging="705"/>
        <w:rPr>
          <w:szCs w:val="24"/>
        </w:rPr>
      </w:pPr>
      <w:r w:rsidRPr="00F04F7D">
        <w:rPr>
          <w:szCs w:val="24"/>
        </w:rPr>
        <w:t xml:space="preserve">Törvényességi szempontból látta: jegyző </w:t>
      </w:r>
    </w:p>
    <w:p w:rsidR="004F2EA8" w:rsidRDefault="004F2EA8" w:rsidP="001E111D">
      <w:pPr>
        <w:jc w:val="both"/>
        <w:rPr>
          <w:sz w:val="24"/>
          <w:szCs w:val="24"/>
        </w:rPr>
      </w:pPr>
    </w:p>
    <w:p w:rsidR="00EF009D" w:rsidRPr="005652D1" w:rsidRDefault="00EF009D" w:rsidP="00EF009D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>4./ Döntés a 125/2018.(VII.17.) K</w:t>
      </w:r>
      <w:proofErr w:type="gramStart"/>
      <w:r w:rsidRPr="005652D1">
        <w:rPr>
          <w:sz w:val="24"/>
          <w:szCs w:val="24"/>
        </w:rPr>
        <w:t>.T</w:t>
      </w:r>
      <w:proofErr w:type="gramEnd"/>
      <w:r w:rsidRPr="005652D1">
        <w:rPr>
          <w:sz w:val="24"/>
          <w:szCs w:val="24"/>
        </w:rPr>
        <w:t xml:space="preserve">. </w:t>
      </w:r>
      <w:proofErr w:type="gramStart"/>
      <w:r w:rsidRPr="005652D1">
        <w:rPr>
          <w:sz w:val="24"/>
          <w:szCs w:val="24"/>
        </w:rPr>
        <w:t>számú</w:t>
      </w:r>
      <w:proofErr w:type="gramEnd"/>
      <w:r w:rsidRPr="005652D1">
        <w:rPr>
          <w:sz w:val="24"/>
          <w:szCs w:val="24"/>
        </w:rPr>
        <w:t xml:space="preserve"> határozat módosításáról </w:t>
      </w:r>
    </w:p>
    <w:p w:rsidR="001F0070" w:rsidRPr="00861A78" w:rsidRDefault="001F0070" w:rsidP="001F0070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1F0070" w:rsidRPr="0032423D" w:rsidRDefault="001F0070" w:rsidP="001F0070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 w:rsidR="005D60F9">
        <w:rPr>
          <w:sz w:val="24"/>
          <w:szCs w:val="24"/>
        </w:rPr>
        <w:t xml:space="preserve"> a jegyzőkönyvhöz: 5</w:t>
      </w:r>
      <w:r w:rsidRPr="0032423D">
        <w:rPr>
          <w:sz w:val="24"/>
          <w:szCs w:val="24"/>
        </w:rPr>
        <w:t>. számú melléklet)</w:t>
      </w:r>
    </w:p>
    <w:p w:rsidR="00EF6CDC" w:rsidRDefault="00EF6CDC" w:rsidP="00EF6CDC">
      <w:pPr>
        <w:jc w:val="both"/>
        <w:rPr>
          <w:sz w:val="24"/>
          <w:szCs w:val="24"/>
        </w:rPr>
      </w:pPr>
    </w:p>
    <w:p w:rsidR="008427B2" w:rsidRDefault="008427B2" w:rsidP="008427B2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F12C08">
        <w:rPr>
          <w:kern w:val="2"/>
          <w:sz w:val="24"/>
          <w:szCs w:val="24"/>
          <w:lang w:eastAsia="ar-SA"/>
        </w:rPr>
        <w:t>Füzesséri</w:t>
      </w:r>
      <w:proofErr w:type="spellEnd"/>
      <w:r w:rsidRPr="00F12C08">
        <w:rPr>
          <w:kern w:val="2"/>
          <w:sz w:val="24"/>
          <w:szCs w:val="24"/>
          <w:lang w:eastAsia="ar-SA"/>
        </w:rPr>
        <w:t xml:space="preserve"> József polgármester: írásos anyagot megkapták </w:t>
      </w:r>
      <w:r>
        <w:rPr>
          <w:kern w:val="2"/>
          <w:sz w:val="24"/>
          <w:szCs w:val="24"/>
          <w:lang w:eastAsia="ar-SA"/>
        </w:rPr>
        <w:t>a képviselők, kiegészítése nincs.</w:t>
      </w:r>
    </w:p>
    <w:p w:rsidR="00550380" w:rsidRDefault="00550380" w:rsidP="00EF6CDC">
      <w:pPr>
        <w:jc w:val="both"/>
        <w:rPr>
          <w:sz w:val="24"/>
          <w:szCs w:val="24"/>
        </w:rPr>
      </w:pPr>
    </w:p>
    <w:p w:rsidR="00B97F3D" w:rsidRPr="00C446AD" w:rsidRDefault="00F573C0" w:rsidP="00B97F3D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H</w:t>
      </w:r>
      <w:r w:rsidR="00B97F3D">
        <w:rPr>
          <w:color w:val="00000A"/>
          <w:sz w:val="24"/>
          <w:szCs w:val="24"/>
        </w:rPr>
        <w:t>ozzászó</w:t>
      </w:r>
      <w:r w:rsidR="004E080E">
        <w:rPr>
          <w:color w:val="00000A"/>
          <w:sz w:val="24"/>
          <w:szCs w:val="24"/>
        </w:rPr>
        <w:t>lás, módosító javaslat nem volt</w:t>
      </w:r>
      <w:r w:rsidR="009F7901">
        <w:rPr>
          <w:color w:val="00000A"/>
          <w:sz w:val="24"/>
          <w:szCs w:val="24"/>
        </w:rPr>
        <w:t>,</w:t>
      </w:r>
      <w:r w:rsidR="00B97F3D">
        <w:rPr>
          <w:color w:val="00000A"/>
          <w:sz w:val="24"/>
          <w:szCs w:val="24"/>
        </w:rPr>
        <w:t xml:space="preserve"> </w:t>
      </w:r>
      <w:r w:rsidR="00215BFE">
        <w:rPr>
          <w:color w:val="00000A"/>
          <w:sz w:val="24"/>
          <w:szCs w:val="24"/>
        </w:rPr>
        <w:t>az előterjesztést</w:t>
      </w:r>
      <w:r w:rsidR="009F7901">
        <w:rPr>
          <w:color w:val="00000A"/>
          <w:sz w:val="24"/>
          <w:szCs w:val="24"/>
        </w:rPr>
        <w:t xml:space="preserve"> a k</w:t>
      </w:r>
      <w:r w:rsidR="00934645">
        <w:rPr>
          <w:color w:val="00000A"/>
          <w:sz w:val="24"/>
          <w:szCs w:val="24"/>
        </w:rPr>
        <w:t>épviselő-testület – 8</w:t>
      </w:r>
      <w:r w:rsidR="004E080E">
        <w:rPr>
          <w:color w:val="00000A"/>
          <w:sz w:val="24"/>
          <w:szCs w:val="24"/>
        </w:rPr>
        <w:t xml:space="preserve"> fő van jelen a szavazásnál – </w:t>
      </w:r>
      <w:proofErr w:type="gramStart"/>
      <w:r w:rsidR="000B2D01">
        <w:rPr>
          <w:color w:val="00000A"/>
          <w:sz w:val="24"/>
          <w:szCs w:val="24"/>
        </w:rPr>
        <w:t>egyhangúlag</w:t>
      </w:r>
      <w:proofErr w:type="gramEnd"/>
      <w:r w:rsidR="000B2D01">
        <w:rPr>
          <w:color w:val="00000A"/>
          <w:sz w:val="24"/>
          <w:szCs w:val="24"/>
        </w:rPr>
        <w:t xml:space="preserve"> </w:t>
      </w:r>
      <w:r w:rsidR="00934645">
        <w:rPr>
          <w:color w:val="00000A"/>
          <w:sz w:val="24"/>
          <w:szCs w:val="24"/>
        </w:rPr>
        <w:t>8</w:t>
      </w:r>
      <w:r w:rsidR="004E080E">
        <w:rPr>
          <w:color w:val="00000A"/>
          <w:sz w:val="24"/>
          <w:szCs w:val="24"/>
        </w:rPr>
        <w:t xml:space="preserve"> igen szavazattal</w:t>
      </w:r>
      <w:r w:rsidR="00B97F3D">
        <w:rPr>
          <w:color w:val="00000A"/>
          <w:sz w:val="24"/>
          <w:szCs w:val="24"/>
        </w:rPr>
        <w:t xml:space="preserve"> elfogadta és meghozta az alábbi határozatot:</w:t>
      </w:r>
    </w:p>
    <w:p w:rsidR="00FC4325" w:rsidRDefault="00FC4325" w:rsidP="00EF6CDC">
      <w:pPr>
        <w:jc w:val="both"/>
        <w:rPr>
          <w:sz w:val="24"/>
          <w:szCs w:val="24"/>
        </w:rPr>
      </w:pPr>
    </w:p>
    <w:p w:rsidR="000202D5" w:rsidRPr="00572BE1" w:rsidRDefault="000202D5" w:rsidP="000202D5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195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0202D5" w:rsidRPr="00E02C69" w:rsidRDefault="000202D5" w:rsidP="000202D5">
      <w:pPr>
        <w:jc w:val="both"/>
        <w:rPr>
          <w:b/>
          <w:bCs/>
          <w:sz w:val="24"/>
          <w:szCs w:val="24"/>
        </w:rPr>
      </w:pPr>
      <w:r w:rsidRPr="00E02C69">
        <w:rPr>
          <w:b/>
          <w:bCs/>
          <w:sz w:val="24"/>
          <w:szCs w:val="24"/>
        </w:rPr>
        <w:t>Tárgy: Döntés a 125/2018.(VII.17.) K</w:t>
      </w:r>
      <w:proofErr w:type="gramStart"/>
      <w:r w:rsidRPr="00E02C69">
        <w:rPr>
          <w:b/>
          <w:bCs/>
          <w:sz w:val="24"/>
          <w:szCs w:val="24"/>
        </w:rPr>
        <w:t>.T</w:t>
      </w:r>
      <w:proofErr w:type="gramEnd"/>
      <w:r w:rsidRPr="00E02C69">
        <w:rPr>
          <w:b/>
          <w:bCs/>
          <w:sz w:val="24"/>
          <w:szCs w:val="24"/>
        </w:rPr>
        <w:t xml:space="preserve">. </w:t>
      </w:r>
      <w:proofErr w:type="gramStart"/>
      <w:r w:rsidRPr="00E02C69">
        <w:rPr>
          <w:b/>
          <w:bCs/>
          <w:sz w:val="24"/>
          <w:szCs w:val="24"/>
        </w:rPr>
        <w:t>számú</w:t>
      </w:r>
      <w:proofErr w:type="gramEnd"/>
      <w:r w:rsidRPr="00E02C69">
        <w:rPr>
          <w:b/>
          <w:bCs/>
          <w:sz w:val="24"/>
          <w:szCs w:val="24"/>
        </w:rPr>
        <w:t xml:space="preserve"> határozat módosításával kapcsolatban</w:t>
      </w:r>
    </w:p>
    <w:p w:rsidR="000202D5" w:rsidRDefault="000202D5" w:rsidP="000202D5">
      <w:pPr>
        <w:pStyle w:val="Szvegtrzs"/>
      </w:pPr>
    </w:p>
    <w:p w:rsidR="000202D5" w:rsidRDefault="000202D5" w:rsidP="000202D5">
      <w:pPr>
        <w:pStyle w:val="Szvegtrzs"/>
      </w:pPr>
      <w:proofErr w:type="gramStart"/>
      <w:r>
        <w:t xml:space="preserve">Szikszó Város Önkormányzat Képviselő-testülete értékesíti a kizárólagos tulajdonában lévő, Szikszó belterület, </w:t>
      </w:r>
      <w:r w:rsidRPr="00F44FC0">
        <w:rPr>
          <w:i/>
        </w:rPr>
        <w:t xml:space="preserve">1284/29 helyrajzi számú, 2000 m2 alapterületű, 1284/30 helyrajzi számú, 1995 m2 alapterületű, 1284/31 helyrajzi számú, 1000 m2 alapterületű, 1284/32 helyrajzi számú, 2000 m2 alapterületű, valamint az 1284/33 helyrajzi számú, 2000 m2 alapterületű „kivett beépítetlen terület” megnevezésű ingatlanokat az INNOVA SERVICE Kft. (3580 Tiszaújváros, </w:t>
      </w:r>
      <w:proofErr w:type="spellStart"/>
      <w:r w:rsidRPr="00F44FC0">
        <w:rPr>
          <w:i/>
        </w:rPr>
        <w:t>Örösi</w:t>
      </w:r>
      <w:proofErr w:type="spellEnd"/>
      <w:r w:rsidRPr="00F44FC0">
        <w:rPr>
          <w:i/>
        </w:rPr>
        <w:t xml:space="preserve"> út 89. sz., képviseli: </w:t>
      </w:r>
      <w:proofErr w:type="spellStart"/>
      <w:r w:rsidRPr="00F44FC0">
        <w:rPr>
          <w:i/>
        </w:rPr>
        <w:t>Pákh</w:t>
      </w:r>
      <w:proofErr w:type="spellEnd"/>
      <w:r w:rsidRPr="00F44FC0">
        <w:rPr>
          <w:i/>
        </w:rPr>
        <w:t xml:space="preserve"> Endre ügyvezető) részére összesen 8.000.000.-Ft+ÁFA, vagyis összesen bruttó 10.160.000.-Ft vételárért</w:t>
      </w:r>
      <w:r>
        <w:t>.</w:t>
      </w:r>
      <w:proofErr w:type="gramEnd"/>
      <w:r>
        <w:t xml:space="preserve"> Megbízza Dr. Pocsai Nóra jogi képviselőt az adásvételi szerződés elkészítésével, felhatalmazza a polgármestert az adásvételi szerződés aláírására.</w:t>
      </w:r>
    </w:p>
    <w:p w:rsidR="000202D5" w:rsidRDefault="000202D5" w:rsidP="000202D5">
      <w:pPr>
        <w:pStyle w:val="Szvegtrzs"/>
      </w:pPr>
    </w:p>
    <w:p w:rsidR="000202D5" w:rsidRDefault="000202D5" w:rsidP="000202D5">
      <w:pPr>
        <w:pStyle w:val="Szvegtrzs"/>
      </w:pPr>
      <w:r>
        <w:t xml:space="preserve">Felelős: polgármester </w:t>
      </w:r>
    </w:p>
    <w:p w:rsidR="000202D5" w:rsidRDefault="000202D5" w:rsidP="000202D5">
      <w:pPr>
        <w:pStyle w:val="Szvegtrzs"/>
      </w:pPr>
      <w:r>
        <w:t>Határidő: azonnal</w:t>
      </w:r>
    </w:p>
    <w:p w:rsidR="000202D5" w:rsidRDefault="000202D5" w:rsidP="000202D5">
      <w:pPr>
        <w:pStyle w:val="Szvegtrzs"/>
        <w:ind w:left="705" w:hanging="705"/>
      </w:pPr>
      <w:r>
        <w:t>Végrehajtásért felelős személy: szervezési, hatósági és humánigazgatási osztályvezető</w:t>
      </w:r>
    </w:p>
    <w:p w:rsidR="000202D5" w:rsidRDefault="000202D5" w:rsidP="000202D5">
      <w:pPr>
        <w:pStyle w:val="Szvegtrzs"/>
        <w:ind w:left="705" w:hanging="705"/>
      </w:pPr>
      <w:r>
        <w:t xml:space="preserve">Törvényességi szempontból látta: jegyző </w:t>
      </w:r>
    </w:p>
    <w:p w:rsidR="001E111D" w:rsidRPr="00AE6F86" w:rsidRDefault="001E111D" w:rsidP="00AE6F86">
      <w:pPr>
        <w:pStyle w:val="Standard"/>
        <w:rPr>
          <w:rFonts w:cs="Times New Roman"/>
        </w:rPr>
      </w:pPr>
    </w:p>
    <w:p w:rsidR="00EF009D" w:rsidRPr="005652D1" w:rsidRDefault="00EF009D" w:rsidP="00EF009D">
      <w:pPr>
        <w:jc w:val="both"/>
        <w:rPr>
          <w:sz w:val="24"/>
          <w:szCs w:val="24"/>
        </w:rPr>
      </w:pPr>
      <w:r w:rsidRPr="005652D1">
        <w:rPr>
          <w:bCs/>
          <w:sz w:val="24"/>
          <w:szCs w:val="24"/>
        </w:rPr>
        <w:t xml:space="preserve">5./ </w:t>
      </w:r>
      <w:r w:rsidRPr="005652D1">
        <w:rPr>
          <w:sz w:val="24"/>
          <w:szCs w:val="24"/>
        </w:rPr>
        <w:t>Döntés rövid lejáratú hitel igénybevételével kapcsolatban</w:t>
      </w:r>
    </w:p>
    <w:p w:rsidR="001F0070" w:rsidRPr="00861A78" w:rsidRDefault="001F0070" w:rsidP="001F0070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1F0070" w:rsidRPr="0032423D" w:rsidRDefault="001F0070" w:rsidP="001F0070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 w:rsidR="00E2226A">
        <w:rPr>
          <w:sz w:val="24"/>
          <w:szCs w:val="24"/>
        </w:rPr>
        <w:t xml:space="preserve"> a jegyzőkönyvhöz: 6</w:t>
      </w:r>
      <w:r w:rsidRPr="0032423D">
        <w:rPr>
          <w:sz w:val="24"/>
          <w:szCs w:val="24"/>
        </w:rPr>
        <w:t>. számú melléklet)</w:t>
      </w:r>
    </w:p>
    <w:p w:rsidR="00EF6CDC" w:rsidRDefault="00EF6CDC" w:rsidP="00EF6CDC">
      <w:pPr>
        <w:jc w:val="both"/>
        <w:rPr>
          <w:sz w:val="24"/>
          <w:szCs w:val="24"/>
        </w:rPr>
      </w:pPr>
    </w:p>
    <w:p w:rsidR="008427B2" w:rsidRDefault="008427B2" w:rsidP="008427B2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F12C08">
        <w:rPr>
          <w:kern w:val="2"/>
          <w:sz w:val="24"/>
          <w:szCs w:val="24"/>
          <w:lang w:eastAsia="ar-SA"/>
        </w:rPr>
        <w:t>Füzesséri</w:t>
      </w:r>
      <w:proofErr w:type="spellEnd"/>
      <w:r w:rsidRPr="00F12C08">
        <w:rPr>
          <w:kern w:val="2"/>
          <w:sz w:val="24"/>
          <w:szCs w:val="24"/>
          <w:lang w:eastAsia="ar-SA"/>
        </w:rPr>
        <w:t xml:space="preserve"> József polgármester: írásos anyagot megkapták </w:t>
      </w:r>
      <w:r>
        <w:rPr>
          <w:kern w:val="2"/>
          <w:sz w:val="24"/>
          <w:szCs w:val="24"/>
          <w:lang w:eastAsia="ar-SA"/>
        </w:rPr>
        <w:t>a képviselők, kiegészítése nincs.</w:t>
      </w:r>
    </w:p>
    <w:p w:rsidR="007A34C5" w:rsidRDefault="007A34C5" w:rsidP="008427B2">
      <w:pPr>
        <w:jc w:val="both"/>
        <w:rPr>
          <w:sz w:val="24"/>
          <w:szCs w:val="24"/>
        </w:rPr>
      </w:pPr>
    </w:p>
    <w:p w:rsidR="00550380" w:rsidRPr="00EA274D" w:rsidRDefault="007A4293" w:rsidP="00550380">
      <w:pPr>
        <w:jc w:val="both"/>
        <w:rPr>
          <w:sz w:val="24"/>
          <w:szCs w:val="24"/>
        </w:rPr>
      </w:pPr>
      <w:r>
        <w:rPr>
          <w:sz w:val="24"/>
          <w:szCs w:val="24"/>
        </w:rPr>
        <w:t>Sváb Antal Béla képviselő: nagyon nagy összegnek tartja</w:t>
      </w:r>
      <w:r w:rsidR="00F573C0">
        <w:rPr>
          <w:sz w:val="24"/>
          <w:szCs w:val="24"/>
        </w:rPr>
        <w:t xml:space="preserve"> azt, ami az előterjesztésben </w:t>
      </w:r>
      <w:r w:rsidR="00F573C0" w:rsidRPr="00EA274D">
        <w:rPr>
          <w:sz w:val="24"/>
          <w:szCs w:val="24"/>
        </w:rPr>
        <w:t>szerepel</w:t>
      </w:r>
      <w:r w:rsidRPr="00EA274D">
        <w:rPr>
          <w:sz w:val="24"/>
          <w:szCs w:val="24"/>
        </w:rPr>
        <w:t>.</w:t>
      </w:r>
    </w:p>
    <w:p w:rsidR="007A4293" w:rsidRPr="00B750FB" w:rsidRDefault="007A4293" w:rsidP="00550380">
      <w:pPr>
        <w:jc w:val="both"/>
        <w:rPr>
          <w:sz w:val="24"/>
          <w:szCs w:val="24"/>
          <w:highlight w:val="yellow"/>
        </w:rPr>
      </w:pPr>
    </w:p>
    <w:p w:rsidR="007A4293" w:rsidRDefault="00F573C0" w:rsidP="00550380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50347D">
        <w:rPr>
          <w:kern w:val="2"/>
          <w:sz w:val="24"/>
          <w:szCs w:val="24"/>
          <w:lang w:eastAsia="ar-SA"/>
        </w:rPr>
        <w:t>Füzesséri</w:t>
      </w:r>
      <w:proofErr w:type="spellEnd"/>
      <w:r w:rsidRPr="0050347D">
        <w:rPr>
          <w:kern w:val="2"/>
          <w:sz w:val="24"/>
          <w:szCs w:val="24"/>
          <w:lang w:eastAsia="ar-SA"/>
        </w:rPr>
        <w:t xml:space="preserve"> József polgármester: </w:t>
      </w:r>
      <w:r w:rsidR="0050347D">
        <w:rPr>
          <w:kern w:val="2"/>
          <w:sz w:val="24"/>
          <w:szCs w:val="24"/>
          <w:lang w:eastAsia="ar-SA"/>
        </w:rPr>
        <w:t xml:space="preserve">nem kötelező a teljes összeget felhasználni, ez egy </w:t>
      </w:r>
      <w:proofErr w:type="spellStart"/>
      <w:r w:rsidR="0050347D">
        <w:rPr>
          <w:kern w:val="2"/>
          <w:sz w:val="24"/>
          <w:szCs w:val="24"/>
          <w:lang w:eastAsia="ar-SA"/>
        </w:rPr>
        <w:t>keretössszeg</w:t>
      </w:r>
      <w:proofErr w:type="spellEnd"/>
      <w:r w:rsidR="0050347D">
        <w:rPr>
          <w:kern w:val="2"/>
          <w:sz w:val="24"/>
          <w:szCs w:val="24"/>
          <w:lang w:eastAsia="ar-SA"/>
        </w:rPr>
        <w:t xml:space="preserve">, csak a szükséges összeg kerülne felhasználásra. Nem jelenti azt, hogy a teljes keretet ki kell meríteni. A későbbiekben terveink szerint bank váltására </w:t>
      </w:r>
      <w:proofErr w:type="gramStart"/>
      <w:r w:rsidR="0050347D">
        <w:rPr>
          <w:kern w:val="2"/>
          <w:sz w:val="24"/>
          <w:szCs w:val="24"/>
          <w:lang w:eastAsia="ar-SA"/>
        </w:rPr>
        <w:t>fog sor</w:t>
      </w:r>
      <w:proofErr w:type="gramEnd"/>
      <w:r w:rsidR="0050347D">
        <w:rPr>
          <w:kern w:val="2"/>
          <w:sz w:val="24"/>
          <w:szCs w:val="24"/>
          <w:lang w:eastAsia="ar-SA"/>
        </w:rPr>
        <w:t xml:space="preserve"> kerülni, a Takarékszövetkezetre váltana az önkormányzat.</w:t>
      </w:r>
    </w:p>
    <w:p w:rsidR="0050347D" w:rsidRPr="0050347D" w:rsidRDefault="0050347D" w:rsidP="00550380">
      <w:pPr>
        <w:jc w:val="both"/>
        <w:rPr>
          <w:sz w:val="24"/>
          <w:szCs w:val="24"/>
        </w:rPr>
      </w:pPr>
    </w:p>
    <w:p w:rsidR="007A4293" w:rsidRPr="0050347D" w:rsidRDefault="007A4293" w:rsidP="00550380">
      <w:pPr>
        <w:jc w:val="both"/>
        <w:rPr>
          <w:sz w:val="24"/>
          <w:szCs w:val="24"/>
        </w:rPr>
      </w:pPr>
      <w:proofErr w:type="spellStart"/>
      <w:r w:rsidRPr="0050347D">
        <w:rPr>
          <w:sz w:val="24"/>
          <w:szCs w:val="24"/>
        </w:rPr>
        <w:t>Polgáriné</w:t>
      </w:r>
      <w:proofErr w:type="spellEnd"/>
      <w:r w:rsidR="00BD121D" w:rsidRPr="0050347D">
        <w:rPr>
          <w:sz w:val="24"/>
          <w:szCs w:val="24"/>
        </w:rPr>
        <w:t xml:space="preserve"> </w:t>
      </w:r>
      <w:proofErr w:type="spellStart"/>
      <w:r w:rsidR="00BD121D" w:rsidRPr="0050347D">
        <w:rPr>
          <w:sz w:val="24"/>
          <w:szCs w:val="24"/>
        </w:rPr>
        <w:t>Dsupin</w:t>
      </w:r>
      <w:proofErr w:type="spellEnd"/>
      <w:r w:rsidR="00BD121D" w:rsidRPr="0050347D">
        <w:rPr>
          <w:sz w:val="24"/>
          <w:szCs w:val="24"/>
        </w:rPr>
        <w:t xml:space="preserve"> Dóra jegyző: az OTP</w:t>
      </w:r>
      <w:r w:rsidRPr="0050347D">
        <w:rPr>
          <w:sz w:val="24"/>
          <w:szCs w:val="24"/>
        </w:rPr>
        <w:t xml:space="preserve"> azzal a kikötéssel adja</w:t>
      </w:r>
      <w:r w:rsidR="00BD121D" w:rsidRPr="0050347D">
        <w:rPr>
          <w:sz w:val="24"/>
          <w:szCs w:val="24"/>
        </w:rPr>
        <w:t xml:space="preserve"> ezt a hitelt</w:t>
      </w:r>
      <w:r w:rsidRPr="0050347D">
        <w:rPr>
          <w:sz w:val="24"/>
          <w:szCs w:val="24"/>
        </w:rPr>
        <w:t>, hogy a nagy</w:t>
      </w:r>
      <w:r w:rsidR="00BD121D" w:rsidRPr="0050347D">
        <w:rPr>
          <w:sz w:val="24"/>
          <w:szCs w:val="24"/>
        </w:rPr>
        <w:t xml:space="preserve"> részét szeptemberig vissza kell </w:t>
      </w:r>
      <w:r w:rsidRPr="0050347D">
        <w:rPr>
          <w:sz w:val="24"/>
          <w:szCs w:val="24"/>
        </w:rPr>
        <w:t>fizetni, a maradékot</w:t>
      </w:r>
      <w:r w:rsidR="00BD121D" w:rsidRPr="0050347D">
        <w:rPr>
          <w:sz w:val="24"/>
          <w:szCs w:val="24"/>
        </w:rPr>
        <w:t xml:space="preserve"> pedig</w:t>
      </w:r>
      <w:r w:rsidRPr="0050347D">
        <w:rPr>
          <w:sz w:val="24"/>
          <w:szCs w:val="24"/>
        </w:rPr>
        <w:t xml:space="preserve"> az év végéig.</w:t>
      </w:r>
      <w:r w:rsidR="00BD121D" w:rsidRPr="0050347D">
        <w:rPr>
          <w:sz w:val="24"/>
          <w:szCs w:val="24"/>
        </w:rPr>
        <w:t xml:space="preserve"> Ehhez fedezet nem szükséges.</w:t>
      </w:r>
    </w:p>
    <w:p w:rsidR="007A4293" w:rsidRPr="0050347D" w:rsidRDefault="007A4293" w:rsidP="00550380">
      <w:pPr>
        <w:jc w:val="both"/>
        <w:rPr>
          <w:sz w:val="24"/>
          <w:szCs w:val="24"/>
        </w:rPr>
      </w:pPr>
    </w:p>
    <w:p w:rsidR="007A4293" w:rsidRPr="0050347D" w:rsidRDefault="00750EF5" w:rsidP="00550380">
      <w:pPr>
        <w:jc w:val="both"/>
        <w:rPr>
          <w:sz w:val="24"/>
          <w:szCs w:val="24"/>
        </w:rPr>
      </w:pPr>
      <w:r w:rsidRPr="0050347D">
        <w:rPr>
          <w:sz w:val="24"/>
          <w:szCs w:val="24"/>
        </w:rPr>
        <w:t>Laczkó</w:t>
      </w:r>
      <w:r w:rsidR="00F573C0" w:rsidRPr="0050347D">
        <w:rPr>
          <w:sz w:val="24"/>
          <w:szCs w:val="24"/>
        </w:rPr>
        <w:t xml:space="preserve"> Lászlóné alpolgármester</w:t>
      </w:r>
      <w:r w:rsidR="00FA7B72">
        <w:rPr>
          <w:sz w:val="24"/>
          <w:szCs w:val="24"/>
        </w:rPr>
        <w:t xml:space="preserve"> asszony</w:t>
      </w:r>
      <w:r w:rsidR="00F573C0" w:rsidRPr="0050347D">
        <w:rPr>
          <w:sz w:val="24"/>
          <w:szCs w:val="24"/>
        </w:rPr>
        <w:t>: miért éri meg az OTP-</w:t>
      </w:r>
      <w:r w:rsidRPr="0050347D">
        <w:rPr>
          <w:sz w:val="24"/>
          <w:szCs w:val="24"/>
        </w:rPr>
        <w:t>től átmenni,</w:t>
      </w:r>
      <w:r w:rsidR="00F573C0" w:rsidRPr="0050347D">
        <w:rPr>
          <w:sz w:val="24"/>
          <w:szCs w:val="24"/>
        </w:rPr>
        <w:t xml:space="preserve"> és</w:t>
      </w:r>
      <w:r w:rsidRPr="0050347D">
        <w:rPr>
          <w:sz w:val="24"/>
          <w:szCs w:val="24"/>
        </w:rPr>
        <w:t xml:space="preserve"> ott</w:t>
      </w:r>
      <w:r w:rsidR="00F573C0" w:rsidRPr="0050347D">
        <w:rPr>
          <w:sz w:val="24"/>
          <w:szCs w:val="24"/>
        </w:rPr>
        <w:t xml:space="preserve"> mindent megszüntetne az önkormányzat</w:t>
      </w:r>
      <w:r w:rsidRPr="0050347D">
        <w:rPr>
          <w:sz w:val="24"/>
          <w:szCs w:val="24"/>
        </w:rPr>
        <w:t>?</w:t>
      </w:r>
    </w:p>
    <w:p w:rsidR="00750EF5" w:rsidRPr="0050347D" w:rsidRDefault="00750EF5" w:rsidP="00550380">
      <w:pPr>
        <w:jc w:val="both"/>
        <w:rPr>
          <w:sz w:val="24"/>
          <w:szCs w:val="24"/>
        </w:rPr>
      </w:pPr>
    </w:p>
    <w:p w:rsidR="00750EF5" w:rsidRPr="0050347D" w:rsidRDefault="00F573C0" w:rsidP="00550380">
      <w:pPr>
        <w:jc w:val="both"/>
        <w:rPr>
          <w:sz w:val="24"/>
          <w:szCs w:val="24"/>
        </w:rPr>
      </w:pPr>
      <w:proofErr w:type="spellStart"/>
      <w:r w:rsidRPr="0050347D">
        <w:rPr>
          <w:kern w:val="2"/>
          <w:sz w:val="24"/>
          <w:szCs w:val="24"/>
          <w:lang w:eastAsia="ar-SA"/>
        </w:rPr>
        <w:t>Füzesséri</w:t>
      </w:r>
      <w:proofErr w:type="spellEnd"/>
      <w:r w:rsidRPr="0050347D">
        <w:rPr>
          <w:kern w:val="2"/>
          <w:sz w:val="24"/>
          <w:szCs w:val="24"/>
          <w:lang w:eastAsia="ar-SA"/>
        </w:rPr>
        <w:t xml:space="preserve"> József polgármester:</w:t>
      </w:r>
      <w:r w:rsidR="00750EF5" w:rsidRPr="0050347D">
        <w:rPr>
          <w:sz w:val="24"/>
          <w:szCs w:val="24"/>
        </w:rPr>
        <w:t xml:space="preserve"> a vízvezeték cseréjére lesz szükség,</w:t>
      </w:r>
      <w:r w:rsidRPr="0050347D">
        <w:rPr>
          <w:sz w:val="24"/>
          <w:szCs w:val="24"/>
        </w:rPr>
        <w:t xml:space="preserve"> ehhez hitelt kell majd felvenni,</w:t>
      </w:r>
      <w:r w:rsidR="00750EF5" w:rsidRPr="0050347D">
        <w:rPr>
          <w:sz w:val="24"/>
          <w:szCs w:val="24"/>
        </w:rPr>
        <w:t xml:space="preserve"> </w:t>
      </w:r>
      <w:r w:rsidRPr="0050347D">
        <w:rPr>
          <w:sz w:val="24"/>
          <w:szCs w:val="24"/>
        </w:rPr>
        <w:t>és</w:t>
      </w:r>
      <w:r w:rsidR="00750EF5" w:rsidRPr="0050347D">
        <w:rPr>
          <w:sz w:val="24"/>
          <w:szCs w:val="24"/>
        </w:rPr>
        <w:t xml:space="preserve"> mindent megszüntetné</w:t>
      </w:r>
      <w:r w:rsidRPr="0050347D">
        <w:rPr>
          <w:sz w:val="24"/>
          <w:szCs w:val="24"/>
        </w:rPr>
        <w:t>ne</w:t>
      </w:r>
      <w:r w:rsidR="00750EF5" w:rsidRPr="0050347D">
        <w:rPr>
          <w:sz w:val="24"/>
          <w:szCs w:val="24"/>
        </w:rPr>
        <w:t>k</w:t>
      </w:r>
      <w:r w:rsidRPr="0050347D">
        <w:rPr>
          <w:sz w:val="24"/>
          <w:szCs w:val="24"/>
        </w:rPr>
        <w:t xml:space="preserve"> az OTP-nél</w:t>
      </w:r>
      <w:r w:rsidR="00BD121D" w:rsidRPr="0050347D">
        <w:rPr>
          <w:sz w:val="24"/>
          <w:szCs w:val="24"/>
        </w:rPr>
        <w:t>. Egyszer a teljes vízhálózat cseréjére lesz</w:t>
      </w:r>
      <w:r w:rsidR="00750EF5" w:rsidRPr="0050347D">
        <w:rPr>
          <w:sz w:val="24"/>
          <w:szCs w:val="24"/>
        </w:rPr>
        <w:t xml:space="preserve"> szükség és az ut</w:t>
      </w:r>
      <w:r w:rsidR="00BD121D" w:rsidRPr="0050347D">
        <w:rPr>
          <w:sz w:val="24"/>
          <w:szCs w:val="24"/>
        </w:rPr>
        <w:t>ak kijavítására</w:t>
      </w:r>
      <w:r w:rsidR="00750EF5" w:rsidRPr="0050347D">
        <w:rPr>
          <w:sz w:val="24"/>
          <w:szCs w:val="24"/>
        </w:rPr>
        <w:t>. A második</w:t>
      </w:r>
      <w:r w:rsidR="00BD121D" w:rsidRPr="0050347D">
        <w:rPr>
          <w:sz w:val="24"/>
          <w:szCs w:val="24"/>
        </w:rPr>
        <w:t xml:space="preserve">, hogy </w:t>
      </w:r>
      <w:r w:rsidR="0050347D">
        <w:rPr>
          <w:sz w:val="24"/>
          <w:szCs w:val="24"/>
        </w:rPr>
        <w:t>a Szikszó-</w:t>
      </w:r>
      <w:r w:rsidR="00750EF5" w:rsidRPr="0050347D">
        <w:rPr>
          <w:sz w:val="24"/>
          <w:szCs w:val="24"/>
        </w:rPr>
        <w:t>Miskol</w:t>
      </w:r>
      <w:r w:rsidR="00BD121D" w:rsidRPr="0050347D">
        <w:rPr>
          <w:sz w:val="24"/>
          <w:szCs w:val="24"/>
        </w:rPr>
        <w:t>c közötti szakasz vízvezetékét kicseréltessék</w:t>
      </w:r>
      <w:r w:rsidR="00750EF5" w:rsidRPr="0050347D">
        <w:rPr>
          <w:sz w:val="24"/>
          <w:szCs w:val="24"/>
        </w:rPr>
        <w:t>. A harmadik</w:t>
      </w:r>
      <w:r w:rsidR="00BD121D" w:rsidRPr="0050347D">
        <w:rPr>
          <w:sz w:val="24"/>
          <w:szCs w:val="24"/>
        </w:rPr>
        <w:t xml:space="preserve"> fázisban</w:t>
      </w:r>
      <w:r w:rsidR="00750EF5" w:rsidRPr="0050347D">
        <w:rPr>
          <w:sz w:val="24"/>
          <w:szCs w:val="24"/>
        </w:rPr>
        <w:t xml:space="preserve"> pedig a Magya</w:t>
      </w:r>
      <w:r w:rsidR="00BD121D" w:rsidRPr="0050347D">
        <w:rPr>
          <w:sz w:val="24"/>
          <w:szCs w:val="24"/>
        </w:rPr>
        <w:t xml:space="preserve">r hegyen lévő tartály </w:t>
      </w:r>
      <w:proofErr w:type="spellStart"/>
      <w:r w:rsidR="00BD121D" w:rsidRPr="0050347D">
        <w:rPr>
          <w:sz w:val="24"/>
          <w:szCs w:val="24"/>
        </w:rPr>
        <w:t>áthelyzésére</w:t>
      </w:r>
      <w:proofErr w:type="spellEnd"/>
      <w:r w:rsidR="00BD121D" w:rsidRPr="0050347D">
        <w:rPr>
          <w:sz w:val="24"/>
          <w:szCs w:val="24"/>
        </w:rPr>
        <w:t xml:space="preserve"> kerülne sor</w:t>
      </w:r>
      <w:r w:rsidR="00750EF5" w:rsidRPr="0050347D">
        <w:rPr>
          <w:sz w:val="24"/>
          <w:szCs w:val="24"/>
        </w:rPr>
        <w:t xml:space="preserve"> a Hell környékére, ahol a nyomás is nagyobb lenne és Szikszó vízellátását biztosítani lehetne innen.</w:t>
      </w:r>
    </w:p>
    <w:p w:rsidR="00750EF5" w:rsidRPr="0050347D" w:rsidRDefault="00750EF5" w:rsidP="00550380">
      <w:pPr>
        <w:jc w:val="both"/>
        <w:rPr>
          <w:sz w:val="24"/>
          <w:szCs w:val="24"/>
        </w:rPr>
      </w:pPr>
    </w:p>
    <w:p w:rsidR="00750EF5" w:rsidRPr="0050347D" w:rsidRDefault="00750EF5" w:rsidP="00550380">
      <w:pPr>
        <w:jc w:val="both"/>
        <w:rPr>
          <w:sz w:val="24"/>
          <w:szCs w:val="24"/>
        </w:rPr>
      </w:pPr>
      <w:r w:rsidRPr="0050347D">
        <w:rPr>
          <w:sz w:val="24"/>
          <w:szCs w:val="24"/>
        </w:rPr>
        <w:t>Sváb</w:t>
      </w:r>
      <w:r w:rsidR="00BD121D" w:rsidRPr="0050347D">
        <w:rPr>
          <w:sz w:val="24"/>
          <w:szCs w:val="24"/>
        </w:rPr>
        <w:t xml:space="preserve"> Antal Béla képviselő</w:t>
      </w:r>
      <w:r w:rsidRPr="0050347D">
        <w:rPr>
          <w:sz w:val="24"/>
          <w:szCs w:val="24"/>
        </w:rPr>
        <w:t>: a hitelt mindig ugyanazzal a felt</w:t>
      </w:r>
      <w:r w:rsidR="00BD121D" w:rsidRPr="0050347D">
        <w:rPr>
          <w:sz w:val="24"/>
          <w:szCs w:val="24"/>
        </w:rPr>
        <w:t>ételekkel kapná meg az önkormányzat</w:t>
      </w:r>
      <w:r w:rsidR="00500A25" w:rsidRPr="0050347D">
        <w:rPr>
          <w:sz w:val="24"/>
          <w:szCs w:val="24"/>
        </w:rPr>
        <w:t xml:space="preserve"> </w:t>
      </w:r>
      <w:r w:rsidR="00BD121D" w:rsidRPr="0050347D">
        <w:rPr>
          <w:sz w:val="24"/>
          <w:szCs w:val="24"/>
        </w:rPr>
        <w:t>a Takarékszövetkezettől</w:t>
      </w:r>
      <w:r w:rsidRPr="0050347D">
        <w:rPr>
          <w:sz w:val="24"/>
          <w:szCs w:val="24"/>
        </w:rPr>
        <w:t>?</w:t>
      </w:r>
    </w:p>
    <w:p w:rsidR="00750EF5" w:rsidRPr="0050347D" w:rsidRDefault="00750EF5" w:rsidP="00550380">
      <w:pPr>
        <w:jc w:val="both"/>
        <w:rPr>
          <w:sz w:val="24"/>
          <w:szCs w:val="24"/>
        </w:rPr>
      </w:pPr>
    </w:p>
    <w:p w:rsidR="00750EF5" w:rsidRPr="0050347D" w:rsidRDefault="00BD121D" w:rsidP="00550380">
      <w:pPr>
        <w:jc w:val="both"/>
        <w:rPr>
          <w:sz w:val="24"/>
          <w:szCs w:val="24"/>
        </w:rPr>
      </w:pPr>
      <w:proofErr w:type="spellStart"/>
      <w:r w:rsidRPr="0050347D">
        <w:rPr>
          <w:kern w:val="2"/>
          <w:sz w:val="24"/>
          <w:szCs w:val="24"/>
          <w:lang w:eastAsia="ar-SA"/>
        </w:rPr>
        <w:t>Füzesséri</w:t>
      </w:r>
      <w:proofErr w:type="spellEnd"/>
      <w:r w:rsidRPr="0050347D">
        <w:rPr>
          <w:kern w:val="2"/>
          <w:sz w:val="24"/>
          <w:szCs w:val="24"/>
          <w:lang w:eastAsia="ar-SA"/>
        </w:rPr>
        <w:t xml:space="preserve"> József polgármester</w:t>
      </w:r>
      <w:r w:rsidR="00750EF5" w:rsidRPr="0050347D">
        <w:rPr>
          <w:sz w:val="24"/>
          <w:szCs w:val="24"/>
        </w:rPr>
        <w:t>: ingatlanfedezetre van hozzá szükség</w:t>
      </w:r>
      <w:r w:rsidRPr="0050347D">
        <w:rPr>
          <w:sz w:val="24"/>
          <w:szCs w:val="24"/>
        </w:rPr>
        <w:t xml:space="preserve"> a hitel felvételéhez, tehát ebből a szempontból ez a bank rugalmasabb.</w:t>
      </w:r>
    </w:p>
    <w:p w:rsidR="00BD121D" w:rsidRPr="0050347D" w:rsidRDefault="00BD121D" w:rsidP="00550380">
      <w:pPr>
        <w:jc w:val="both"/>
        <w:rPr>
          <w:sz w:val="24"/>
          <w:szCs w:val="24"/>
        </w:rPr>
      </w:pPr>
    </w:p>
    <w:p w:rsidR="00750EF5" w:rsidRDefault="00750EF5" w:rsidP="00550380">
      <w:pPr>
        <w:jc w:val="both"/>
        <w:rPr>
          <w:sz w:val="24"/>
          <w:szCs w:val="24"/>
        </w:rPr>
      </w:pPr>
      <w:proofErr w:type="spellStart"/>
      <w:r w:rsidRPr="0050347D">
        <w:rPr>
          <w:sz w:val="24"/>
          <w:szCs w:val="24"/>
        </w:rPr>
        <w:t>Polg</w:t>
      </w:r>
      <w:r w:rsidR="00C85BB5" w:rsidRPr="0050347D">
        <w:rPr>
          <w:sz w:val="24"/>
          <w:szCs w:val="24"/>
        </w:rPr>
        <w:t>ári</w:t>
      </w:r>
      <w:r w:rsidRPr="0050347D">
        <w:rPr>
          <w:sz w:val="24"/>
          <w:szCs w:val="24"/>
        </w:rPr>
        <w:t>né</w:t>
      </w:r>
      <w:proofErr w:type="spellEnd"/>
      <w:r w:rsidRPr="0050347D">
        <w:rPr>
          <w:sz w:val="24"/>
          <w:szCs w:val="24"/>
        </w:rPr>
        <w:t xml:space="preserve"> </w:t>
      </w:r>
      <w:proofErr w:type="spellStart"/>
      <w:r w:rsidRPr="0050347D">
        <w:rPr>
          <w:sz w:val="24"/>
          <w:szCs w:val="24"/>
        </w:rPr>
        <w:t>Dsupin</w:t>
      </w:r>
      <w:proofErr w:type="spellEnd"/>
      <w:r w:rsidR="00C85BB5" w:rsidRPr="0050347D">
        <w:rPr>
          <w:sz w:val="24"/>
          <w:szCs w:val="24"/>
        </w:rPr>
        <w:t xml:space="preserve"> Dóra jegyző: a</w:t>
      </w:r>
      <w:r w:rsidRPr="0050347D">
        <w:rPr>
          <w:sz w:val="24"/>
          <w:szCs w:val="24"/>
        </w:rPr>
        <w:t xml:space="preserve"> likvidhitelhez</w:t>
      </w:r>
      <w:r w:rsidR="00C85BB5" w:rsidRPr="0050347D">
        <w:rPr>
          <w:sz w:val="24"/>
          <w:szCs w:val="24"/>
        </w:rPr>
        <w:t>, amiről az előterjesztés szól és jelenleg a testületnek döntenie kell, ahhoz</w:t>
      </w:r>
      <w:r w:rsidRPr="0050347D">
        <w:rPr>
          <w:sz w:val="24"/>
          <w:szCs w:val="24"/>
        </w:rPr>
        <w:t xml:space="preserve"> nincs szükség fedezetre</w:t>
      </w:r>
      <w:r w:rsidR="00C85BB5" w:rsidRPr="0050347D">
        <w:rPr>
          <w:sz w:val="24"/>
          <w:szCs w:val="24"/>
        </w:rPr>
        <w:t xml:space="preserve">. </w:t>
      </w:r>
      <w:r w:rsidR="00A96EDF" w:rsidRPr="0050347D">
        <w:rPr>
          <w:sz w:val="24"/>
          <w:szCs w:val="24"/>
        </w:rPr>
        <w:t>A vízvezeté</w:t>
      </w:r>
      <w:r w:rsidR="0050347D">
        <w:rPr>
          <w:sz w:val="24"/>
          <w:szCs w:val="24"/>
        </w:rPr>
        <w:t>k cseréjéhez viszont szükséges majd fedezet</w:t>
      </w:r>
      <w:r w:rsidR="00A96EDF" w:rsidRPr="0050347D">
        <w:rPr>
          <w:sz w:val="24"/>
          <w:szCs w:val="24"/>
        </w:rPr>
        <w:t xml:space="preserve"> a hitel felvételéhez.</w:t>
      </w:r>
    </w:p>
    <w:p w:rsidR="007A4293" w:rsidRDefault="007A4293" w:rsidP="00550380">
      <w:pPr>
        <w:jc w:val="both"/>
        <w:rPr>
          <w:sz w:val="24"/>
          <w:szCs w:val="24"/>
        </w:rPr>
      </w:pPr>
    </w:p>
    <w:p w:rsidR="00550380" w:rsidRPr="00C446AD" w:rsidRDefault="00550380" w:rsidP="00550380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Egyéb hozzászólás, módosító javaslat nem volt, az előterj</w:t>
      </w:r>
      <w:r w:rsidR="007A4293">
        <w:rPr>
          <w:color w:val="00000A"/>
          <w:sz w:val="24"/>
          <w:szCs w:val="24"/>
        </w:rPr>
        <w:t>esztést a képviselő-testület – 8</w:t>
      </w:r>
      <w:r>
        <w:rPr>
          <w:color w:val="00000A"/>
          <w:sz w:val="24"/>
          <w:szCs w:val="24"/>
        </w:rPr>
        <w:t xml:space="preserve"> fő van jel</w:t>
      </w:r>
      <w:r w:rsidR="007A4293">
        <w:rPr>
          <w:color w:val="00000A"/>
          <w:sz w:val="24"/>
          <w:szCs w:val="24"/>
        </w:rPr>
        <w:t xml:space="preserve">en a szavazásnál – </w:t>
      </w:r>
      <w:proofErr w:type="gramStart"/>
      <w:r w:rsidR="007A4293">
        <w:rPr>
          <w:color w:val="00000A"/>
          <w:sz w:val="24"/>
          <w:szCs w:val="24"/>
        </w:rPr>
        <w:t>egyhangúlag</w:t>
      </w:r>
      <w:proofErr w:type="gramEnd"/>
      <w:r w:rsidR="007A4293">
        <w:rPr>
          <w:color w:val="00000A"/>
          <w:sz w:val="24"/>
          <w:szCs w:val="24"/>
        </w:rPr>
        <w:t xml:space="preserve"> 8</w:t>
      </w:r>
      <w:r>
        <w:rPr>
          <w:color w:val="00000A"/>
          <w:sz w:val="24"/>
          <w:szCs w:val="24"/>
        </w:rPr>
        <w:t xml:space="preserve"> igen szavazattal elfogadta és meghozta az alábbi határozatot:</w:t>
      </w:r>
    </w:p>
    <w:p w:rsidR="00AE3F5D" w:rsidRDefault="00AE3F5D" w:rsidP="00AE3F5D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0"/>
          <w:sz w:val="24"/>
          <w:szCs w:val="24"/>
          <w:lang w:bidi="hu-HU"/>
        </w:rPr>
      </w:pPr>
    </w:p>
    <w:p w:rsidR="00E02C69" w:rsidRPr="00572BE1" w:rsidRDefault="00E02C69" w:rsidP="00E02C69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196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rPr>
          <w:kern w:val="0"/>
          <w:sz w:val="24"/>
          <w:szCs w:val="24"/>
          <w:lang w:eastAsia="ar-SA"/>
        </w:rPr>
      </w:pPr>
      <w:r w:rsidRPr="00E02C69">
        <w:rPr>
          <w:b/>
          <w:kern w:val="0"/>
          <w:sz w:val="24"/>
          <w:szCs w:val="24"/>
          <w:lang w:eastAsia="ar-SA"/>
        </w:rPr>
        <w:t>Tárgy: Döntés rövid lejáratú hitel igénybevételével kapcsolatban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b/>
          <w:kern w:val="0"/>
          <w:sz w:val="24"/>
          <w:szCs w:val="24"/>
          <w:lang w:eastAsia="ar-SA"/>
        </w:rPr>
      </w:pPr>
      <w:r w:rsidRPr="00E02C69">
        <w:rPr>
          <w:kern w:val="0"/>
          <w:sz w:val="24"/>
          <w:szCs w:val="24"/>
          <w:lang w:eastAsia="ar-SA"/>
        </w:rPr>
        <w:t xml:space="preserve">Szikszó Város Önkormányzat Képviselő-testülete, az OTP Bank </w:t>
      </w:r>
      <w:proofErr w:type="spellStart"/>
      <w:r w:rsidRPr="00E02C69">
        <w:rPr>
          <w:kern w:val="0"/>
          <w:sz w:val="24"/>
          <w:szCs w:val="24"/>
          <w:lang w:eastAsia="ar-SA"/>
        </w:rPr>
        <w:t>Nyrt</w:t>
      </w:r>
      <w:proofErr w:type="spellEnd"/>
      <w:r w:rsidRPr="00E02C69">
        <w:rPr>
          <w:kern w:val="0"/>
          <w:sz w:val="24"/>
          <w:szCs w:val="24"/>
          <w:lang w:eastAsia="ar-SA"/>
        </w:rPr>
        <w:t xml:space="preserve">. Miskolci Fiókjától történő </w:t>
      </w:r>
      <w:r w:rsidRPr="00E02C69">
        <w:rPr>
          <w:b/>
          <w:bCs/>
          <w:kern w:val="0"/>
          <w:sz w:val="24"/>
          <w:szCs w:val="24"/>
          <w:lang w:eastAsia="ar-SA"/>
        </w:rPr>
        <w:t>100.0</w:t>
      </w:r>
      <w:r w:rsidRPr="00E02C69">
        <w:rPr>
          <w:b/>
          <w:kern w:val="0"/>
          <w:sz w:val="24"/>
          <w:szCs w:val="24"/>
          <w:lang w:eastAsia="ar-SA"/>
        </w:rPr>
        <w:t xml:space="preserve">00.000,- Ft </w:t>
      </w:r>
      <w:r w:rsidRPr="00E02C69">
        <w:rPr>
          <w:kern w:val="0"/>
          <w:sz w:val="24"/>
          <w:szCs w:val="24"/>
          <w:lang w:eastAsia="ar-SA"/>
        </w:rPr>
        <w:t>rövid lejáratú hitel</w:t>
      </w:r>
      <w:r w:rsidRPr="00E02C69">
        <w:rPr>
          <w:b/>
          <w:kern w:val="0"/>
          <w:sz w:val="24"/>
          <w:szCs w:val="24"/>
          <w:lang w:eastAsia="ar-SA"/>
        </w:rPr>
        <w:t xml:space="preserve"> </w:t>
      </w:r>
      <w:r w:rsidRPr="00E02C69">
        <w:rPr>
          <w:kern w:val="0"/>
          <w:sz w:val="24"/>
          <w:szCs w:val="24"/>
          <w:lang w:eastAsia="ar-SA"/>
        </w:rPr>
        <w:t>felvételével egyetért.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b/>
          <w:kern w:val="0"/>
          <w:sz w:val="24"/>
          <w:szCs w:val="24"/>
          <w:lang w:eastAsia="ar-SA"/>
        </w:rPr>
      </w:pP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i/>
          <w:iCs/>
          <w:kern w:val="0"/>
          <w:sz w:val="24"/>
          <w:szCs w:val="24"/>
          <w:lang w:eastAsia="ar-SA"/>
        </w:rPr>
      </w:pPr>
      <w:r w:rsidRPr="00E02C69">
        <w:rPr>
          <w:i/>
          <w:iCs/>
          <w:kern w:val="0"/>
          <w:sz w:val="24"/>
          <w:szCs w:val="24"/>
          <w:lang w:eastAsia="ar-SA"/>
        </w:rPr>
        <w:t>A képviselő-testület kötelezettséget vállal arra, hogy a kért hitelt és járulékait a futamidő alatt –a felhalmozási és tőke jellegű kiadásokat megelőzően- a költségvetésébe betervezi és jóváhagyja.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i/>
          <w:iCs/>
          <w:kern w:val="0"/>
          <w:sz w:val="24"/>
          <w:szCs w:val="24"/>
          <w:lang w:eastAsia="ar-SA"/>
        </w:rPr>
      </w:pP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E02C69">
        <w:rPr>
          <w:kern w:val="0"/>
          <w:sz w:val="24"/>
          <w:szCs w:val="24"/>
          <w:lang w:eastAsia="ar-SA"/>
        </w:rPr>
        <w:t>A futamidő vonatkozásában a testület úgy nyilatkozik, hogy a kért hitelt 2019. év január hónap 2. napjától kezdődően kívánja igénybe venni, és a hitelt 2019. év december hónap 20. napjáig visszafizeti.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E02C69">
        <w:rPr>
          <w:kern w:val="0"/>
          <w:sz w:val="24"/>
          <w:szCs w:val="24"/>
          <w:lang w:eastAsia="ar-SA"/>
        </w:rPr>
        <w:t xml:space="preserve">A Képviselő-testület a kért rövid lejáratú hitel és járulékai erejéig az OTP Bank </w:t>
      </w:r>
      <w:proofErr w:type="spellStart"/>
      <w:r w:rsidRPr="00E02C69">
        <w:rPr>
          <w:kern w:val="0"/>
          <w:sz w:val="24"/>
          <w:szCs w:val="24"/>
          <w:lang w:eastAsia="ar-SA"/>
        </w:rPr>
        <w:t>Nyrt</w:t>
      </w:r>
      <w:proofErr w:type="spellEnd"/>
      <w:r w:rsidRPr="00E02C69">
        <w:rPr>
          <w:kern w:val="0"/>
          <w:sz w:val="24"/>
          <w:szCs w:val="24"/>
          <w:lang w:eastAsia="ar-SA"/>
        </w:rPr>
        <w:t xml:space="preserve">. részére felajánlja a </w:t>
      </w:r>
      <w:r w:rsidRPr="00E02C69">
        <w:rPr>
          <w:i/>
          <w:kern w:val="0"/>
          <w:sz w:val="24"/>
          <w:szCs w:val="24"/>
          <w:lang w:eastAsia="ar-SA"/>
        </w:rPr>
        <w:t xml:space="preserve">helyi adó, gépjárműadó, valamint a START munkaprogram keretében és központi támogatásként befolyó bevételeit. </w:t>
      </w:r>
      <w:r w:rsidRPr="00E02C69">
        <w:rPr>
          <w:kern w:val="0"/>
          <w:sz w:val="24"/>
          <w:szCs w:val="24"/>
          <w:lang w:eastAsia="ar-SA"/>
        </w:rPr>
        <w:t xml:space="preserve">Amennyiben a vállalt kötelezettségének az Önkormányzat nem tenne eleget, úgy a testület hozzájárul ahhoz, hogy az OTP Bank </w:t>
      </w:r>
      <w:proofErr w:type="spellStart"/>
      <w:r w:rsidRPr="00E02C69">
        <w:rPr>
          <w:kern w:val="0"/>
          <w:sz w:val="24"/>
          <w:szCs w:val="24"/>
          <w:lang w:eastAsia="ar-SA"/>
        </w:rPr>
        <w:t>Nyrt</w:t>
      </w:r>
      <w:proofErr w:type="spellEnd"/>
      <w:r w:rsidRPr="00E02C69">
        <w:rPr>
          <w:kern w:val="0"/>
          <w:sz w:val="24"/>
          <w:szCs w:val="24"/>
          <w:lang w:eastAsia="ar-SA"/>
        </w:rPr>
        <w:t>. a megjelölt bevételekből a hiteltörlesztésnek és járulékának megfelelő összeget zárolja, a fizetési kötelezettség esedékességének időpontjában a szerződés szerinti kötelezettségek teljesítésének céljából leemelje.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E02C69">
        <w:rPr>
          <w:kern w:val="0"/>
          <w:sz w:val="24"/>
          <w:szCs w:val="24"/>
          <w:lang w:eastAsia="ar-SA"/>
        </w:rPr>
        <w:t>A Képviselő-testület felhatalmazza a polgármestert a szerződés aláírására.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E02C69">
        <w:rPr>
          <w:kern w:val="0"/>
          <w:sz w:val="24"/>
          <w:szCs w:val="24"/>
          <w:lang w:eastAsia="ar-SA"/>
        </w:rPr>
        <w:t>Felelős: polgármester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eastAsia="ar-SA"/>
        </w:rPr>
      </w:pPr>
      <w:r w:rsidRPr="00E02C69">
        <w:rPr>
          <w:kern w:val="0"/>
          <w:sz w:val="24"/>
          <w:szCs w:val="24"/>
          <w:lang w:eastAsia="ar-SA"/>
        </w:rPr>
        <w:t>Határidő: azonnal, ill. folyamatos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ind w:left="705" w:hanging="705"/>
        <w:jc w:val="both"/>
        <w:rPr>
          <w:rFonts w:cs="Calibri"/>
          <w:kern w:val="0"/>
          <w:sz w:val="24"/>
          <w:lang w:eastAsia="ar-SA"/>
        </w:rPr>
      </w:pPr>
      <w:r w:rsidRPr="00E02C69">
        <w:rPr>
          <w:rFonts w:cs="Calibri"/>
          <w:kern w:val="0"/>
          <w:sz w:val="24"/>
          <w:lang w:eastAsia="ar-SA"/>
        </w:rPr>
        <w:t>Végrehajtásért felelős személy: gazdálkodási osztályvezető</w:t>
      </w: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ind w:left="705" w:hanging="705"/>
        <w:jc w:val="both"/>
        <w:rPr>
          <w:rFonts w:cs="Calibri"/>
          <w:kern w:val="0"/>
          <w:sz w:val="24"/>
          <w:lang w:eastAsia="ar-SA"/>
        </w:rPr>
      </w:pPr>
    </w:p>
    <w:p w:rsidR="00E02C69" w:rsidRPr="00E02C69" w:rsidRDefault="00E02C69" w:rsidP="00E02C69">
      <w:pPr>
        <w:widowControl/>
        <w:suppressAutoHyphens/>
        <w:overflowPunct/>
        <w:autoSpaceDE/>
        <w:autoSpaceDN/>
        <w:adjustRightInd/>
        <w:ind w:left="705" w:hanging="705"/>
        <w:jc w:val="both"/>
        <w:rPr>
          <w:rFonts w:cs="Calibri"/>
          <w:kern w:val="0"/>
          <w:sz w:val="24"/>
          <w:lang w:eastAsia="ar-SA"/>
        </w:rPr>
      </w:pPr>
      <w:r w:rsidRPr="00E02C69">
        <w:rPr>
          <w:rFonts w:cs="Calibri"/>
          <w:kern w:val="0"/>
          <w:sz w:val="24"/>
          <w:lang w:eastAsia="ar-SA"/>
        </w:rPr>
        <w:t>Törvényességi szempontból látta: jegyző</w:t>
      </w:r>
    </w:p>
    <w:p w:rsidR="00B96753" w:rsidRDefault="00B96753" w:rsidP="00B96753">
      <w:pPr>
        <w:pStyle w:val="Szvegtrzs"/>
        <w:ind w:left="705" w:hanging="705"/>
      </w:pPr>
      <w:r>
        <w:t xml:space="preserve"> </w:t>
      </w:r>
    </w:p>
    <w:p w:rsidR="00EF009D" w:rsidRPr="005652D1" w:rsidRDefault="00EF009D" w:rsidP="00EF009D">
      <w:pPr>
        <w:jc w:val="both"/>
        <w:rPr>
          <w:bCs/>
          <w:sz w:val="24"/>
          <w:szCs w:val="24"/>
        </w:rPr>
      </w:pPr>
      <w:r w:rsidRPr="005652D1">
        <w:rPr>
          <w:sz w:val="24"/>
          <w:szCs w:val="24"/>
        </w:rPr>
        <w:t xml:space="preserve">6./ </w:t>
      </w:r>
      <w:r w:rsidRPr="005652D1">
        <w:rPr>
          <w:bCs/>
          <w:sz w:val="24"/>
          <w:szCs w:val="24"/>
        </w:rPr>
        <w:t>Döntés a K-6 jelű Településrendezési eszközök módosításáról</w:t>
      </w:r>
    </w:p>
    <w:p w:rsidR="00EF009D" w:rsidRPr="00861A78" w:rsidRDefault="00EF009D" w:rsidP="00EF009D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A03718" w:rsidRDefault="00A03718" w:rsidP="00A03718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>
        <w:rPr>
          <w:sz w:val="24"/>
          <w:szCs w:val="24"/>
        </w:rPr>
        <w:t xml:space="preserve"> a jegyzőkönyvhöz: 7</w:t>
      </w:r>
      <w:r w:rsidRPr="0032423D">
        <w:rPr>
          <w:sz w:val="24"/>
          <w:szCs w:val="24"/>
        </w:rPr>
        <w:t>. számú melléklet)</w:t>
      </w:r>
    </w:p>
    <w:p w:rsidR="00365DA5" w:rsidRDefault="00365DA5" w:rsidP="00A03718">
      <w:pPr>
        <w:rPr>
          <w:sz w:val="24"/>
          <w:szCs w:val="24"/>
        </w:rPr>
      </w:pPr>
    </w:p>
    <w:p w:rsidR="009B0AA3" w:rsidRDefault="009B0AA3" w:rsidP="009B0AA3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F12C08">
        <w:rPr>
          <w:kern w:val="2"/>
          <w:sz w:val="24"/>
          <w:szCs w:val="24"/>
          <w:lang w:eastAsia="ar-SA"/>
        </w:rPr>
        <w:t>Füzesséri</w:t>
      </w:r>
      <w:proofErr w:type="spellEnd"/>
      <w:r w:rsidRPr="00F12C08">
        <w:rPr>
          <w:kern w:val="2"/>
          <w:sz w:val="24"/>
          <w:szCs w:val="24"/>
          <w:lang w:eastAsia="ar-SA"/>
        </w:rPr>
        <w:t xml:space="preserve"> József polgármester: írásos anyagot megkapták </w:t>
      </w:r>
      <w:r>
        <w:rPr>
          <w:kern w:val="2"/>
          <w:sz w:val="24"/>
          <w:szCs w:val="24"/>
          <w:lang w:eastAsia="ar-SA"/>
        </w:rPr>
        <w:t>a képviselők, kiegészítésül elmondja, hogy az előterjesztéshez két határozati javaslat tartozik.</w:t>
      </w:r>
    </w:p>
    <w:p w:rsidR="009B0AA3" w:rsidRDefault="009B0AA3" w:rsidP="00A03718">
      <w:pPr>
        <w:rPr>
          <w:sz w:val="24"/>
          <w:szCs w:val="24"/>
        </w:rPr>
      </w:pPr>
    </w:p>
    <w:p w:rsidR="00A96EDF" w:rsidRDefault="00A96EDF" w:rsidP="00B750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Czentye</w:t>
      </w:r>
      <w:proofErr w:type="spellEnd"/>
      <w:r>
        <w:rPr>
          <w:sz w:val="24"/>
          <w:szCs w:val="24"/>
        </w:rPr>
        <w:t xml:space="preserve"> Dóra osztályvezető: </w:t>
      </w:r>
      <w:r w:rsidR="00B750FB">
        <w:rPr>
          <w:sz w:val="24"/>
          <w:szCs w:val="24"/>
        </w:rPr>
        <w:t xml:space="preserve">többek között </w:t>
      </w:r>
      <w:r w:rsidR="000D2A9B">
        <w:rPr>
          <w:sz w:val="24"/>
          <w:szCs w:val="24"/>
        </w:rPr>
        <w:t>az autópálya építéséhez</w:t>
      </w:r>
      <w:r w:rsidR="00B750FB">
        <w:rPr>
          <w:sz w:val="24"/>
          <w:szCs w:val="24"/>
        </w:rPr>
        <w:t>, Nagy Gábor építkezéséhez kapcsolódóan szükséges a határozatok módosítása.</w:t>
      </w:r>
    </w:p>
    <w:p w:rsidR="00A96EDF" w:rsidRDefault="00A96EDF" w:rsidP="00A03718">
      <w:pPr>
        <w:rPr>
          <w:sz w:val="24"/>
          <w:szCs w:val="24"/>
        </w:rPr>
      </w:pPr>
    </w:p>
    <w:p w:rsidR="009B0AA3" w:rsidRPr="00C446AD" w:rsidRDefault="009B0AA3" w:rsidP="009B0AA3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Egyéb hozzászólás, módosító javaslat nem volt, az I. számú határozati jav</w:t>
      </w:r>
      <w:r w:rsidR="000271CB">
        <w:rPr>
          <w:color w:val="00000A"/>
          <w:sz w:val="24"/>
          <w:szCs w:val="24"/>
        </w:rPr>
        <w:t>aslatot a képviselő-testület – 8</w:t>
      </w:r>
      <w:r>
        <w:rPr>
          <w:color w:val="00000A"/>
          <w:sz w:val="24"/>
          <w:szCs w:val="24"/>
        </w:rPr>
        <w:t xml:space="preserve"> fő van jel</w:t>
      </w:r>
      <w:r w:rsidR="000271CB">
        <w:rPr>
          <w:color w:val="00000A"/>
          <w:sz w:val="24"/>
          <w:szCs w:val="24"/>
        </w:rPr>
        <w:t xml:space="preserve">en a szavazásnál – </w:t>
      </w:r>
      <w:proofErr w:type="gramStart"/>
      <w:r w:rsidR="000271CB">
        <w:rPr>
          <w:color w:val="00000A"/>
          <w:sz w:val="24"/>
          <w:szCs w:val="24"/>
        </w:rPr>
        <w:t>egyhangúlag</w:t>
      </w:r>
      <w:proofErr w:type="gramEnd"/>
      <w:r w:rsidR="000271CB">
        <w:rPr>
          <w:color w:val="00000A"/>
          <w:sz w:val="24"/>
          <w:szCs w:val="24"/>
        </w:rPr>
        <w:t xml:space="preserve"> 8</w:t>
      </w:r>
      <w:r>
        <w:rPr>
          <w:color w:val="00000A"/>
          <w:sz w:val="24"/>
          <w:szCs w:val="24"/>
        </w:rPr>
        <w:t xml:space="preserve"> igen szavazattal elfogadta és meghozta az alábbi határozatot:</w:t>
      </w:r>
    </w:p>
    <w:p w:rsidR="009B0AA3" w:rsidRPr="0032423D" w:rsidRDefault="009B0AA3" w:rsidP="00A03718">
      <w:pPr>
        <w:rPr>
          <w:sz w:val="24"/>
          <w:szCs w:val="24"/>
        </w:rPr>
      </w:pPr>
    </w:p>
    <w:p w:rsidR="003B7D6F" w:rsidRPr="00365DA5" w:rsidRDefault="00365DA5" w:rsidP="00365DA5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197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365DA5" w:rsidRPr="00365DA5" w:rsidRDefault="00365DA5" w:rsidP="00365DA5">
      <w:pPr>
        <w:jc w:val="both"/>
        <w:rPr>
          <w:b/>
          <w:bCs/>
          <w:sz w:val="24"/>
          <w:szCs w:val="24"/>
        </w:rPr>
      </w:pPr>
      <w:r w:rsidRPr="00365DA5">
        <w:rPr>
          <w:b/>
          <w:bCs/>
          <w:sz w:val="24"/>
          <w:szCs w:val="24"/>
        </w:rPr>
        <w:t>Tárgy: Döntés a K-6 jelű Településrendezési eszközök módosításáról</w:t>
      </w:r>
    </w:p>
    <w:p w:rsidR="00365DA5" w:rsidRPr="00365DA5" w:rsidRDefault="00365DA5" w:rsidP="00365DA5">
      <w:pPr>
        <w:jc w:val="both"/>
        <w:rPr>
          <w:bCs/>
          <w:sz w:val="24"/>
          <w:szCs w:val="24"/>
        </w:rPr>
      </w:pPr>
    </w:p>
    <w:p w:rsidR="00365DA5" w:rsidRPr="00365DA5" w:rsidRDefault="00365DA5" w:rsidP="00365DA5">
      <w:pPr>
        <w:pStyle w:val="Szvegtrzsbehzssal"/>
        <w:spacing w:after="0"/>
        <w:ind w:left="0"/>
        <w:jc w:val="both"/>
        <w:rPr>
          <w:rFonts w:eastAsia="Lucida Sans Unicode"/>
          <w:bCs/>
          <w:kern w:val="1"/>
          <w:sz w:val="24"/>
          <w:szCs w:val="24"/>
        </w:rPr>
      </w:pPr>
      <w:r w:rsidRPr="00365DA5">
        <w:rPr>
          <w:rFonts w:eastAsia="Lucida Sans Unicode"/>
          <w:bCs/>
          <w:kern w:val="1"/>
          <w:sz w:val="24"/>
          <w:szCs w:val="24"/>
        </w:rPr>
        <w:t>Szikszó Város Önkormányzat Képviselő-testülete a korábban jóváhagyott, K-6 jelű módosítás témáit az alábbiakban rögzíti:</w:t>
      </w:r>
    </w:p>
    <w:p w:rsidR="00365DA5" w:rsidRPr="00365DA5" w:rsidRDefault="00365DA5" w:rsidP="00365DA5">
      <w:pPr>
        <w:jc w:val="both"/>
        <w:rPr>
          <w:bCs/>
          <w:sz w:val="24"/>
          <w:szCs w:val="24"/>
        </w:rPr>
      </w:pPr>
    </w:p>
    <w:p w:rsidR="00365DA5" w:rsidRPr="00365DA5" w:rsidRDefault="00365DA5" w:rsidP="00365DA5">
      <w:pPr>
        <w:spacing w:after="120" w:line="300" w:lineRule="exact"/>
        <w:ind w:left="284" w:hanging="284"/>
        <w:jc w:val="both"/>
        <w:rPr>
          <w:b/>
          <w:bCs/>
          <w:sz w:val="24"/>
          <w:szCs w:val="24"/>
          <w:u w:val="single"/>
        </w:rPr>
      </w:pPr>
      <w:r w:rsidRPr="00365DA5">
        <w:rPr>
          <w:bCs/>
          <w:sz w:val="24"/>
          <w:szCs w:val="24"/>
        </w:rPr>
        <w:t>1.</w:t>
      </w:r>
      <w:r w:rsidRPr="00365DA5">
        <w:rPr>
          <w:bCs/>
          <w:sz w:val="24"/>
          <w:szCs w:val="24"/>
        </w:rPr>
        <w:tab/>
        <w:t xml:space="preserve">A készülő tanulmány és engedélyezési terv alapján fel kell tüntetni a tervezett kerékpárutakat. A belterületen sajátos előírásokkal, illetve a külterületen és a szükséges helyeken önálló övezetben. </w:t>
      </w:r>
    </w:p>
    <w:p w:rsidR="00365DA5" w:rsidRPr="00365DA5" w:rsidRDefault="00365DA5" w:rsidP="00365DA5">
      <w:pPr>
        <w:spacing w:after="120" w:line="300" w:lineRule="exact"/>
        <w:ind w:left="284" w:hanging="284"/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2.</w:t>
      </w:r>
      <w:r w:rsidRPr="00365DA5">
        <w:rPr>
          <w:bCs/>
          <w:sz w:val="24"/>
          <w:szCs w:val="24"/>
        </w:rPr>
        <w:tab/>
        <w:t xml:space="preserve"> A korábban kijelölt, az Északi Ipari Park területén lévő területek besorolása </w:t>
      </w:r>
      <w:proofErr w:type="spellStart"/>
      <w:r w:rsidRPr="00365DA5">
        <w:rPr>
          <w:bCs/>
          <w:sz w:val="24"/>
          <w:szCs w:val="24"/>
        </w:rPr>
        <w:t>Gksz</w:t>
      </w:r>
      <w:proofErr w:type="spellEnd"/>
      <w:r w:rsidRPr="00365DA5">
        <w:rPr>
          <w:bCs/>
          <w:sz w:val="24"/>
          <w:szCs w:val="24"/>
        </w:rPr>
        <w:t xml:space="preserve"> övezetből </w:t>
      </w:r>
      <w:proofErr w:type="spellStart"/>
      <w:r w:rsidRPr="00365DA5">
        <w:rPr>
          <w:bCs/>
          <w:sz w:val="24"/>
          <w:szCs w:val="24"/>
        </w:rPr>
        <w:t>Gip</w:t>
      </w:r>
      <w:proofErr w:type="spellEnd"/>
      <w:r w:rsidRPr="00365DA5">
        <w:rPr>
          <w:bCs/>
          <w:sz w:val="24"/>
          <w:szCs w:val="24"/>
        </w:rPr>
        <w:t xml:space="preserve"> egyéb iparterületbe, úgy, hogy az ott lévő lakóház (1657 </w:t>
      </w:r>
      <w:proofErr w:type="spellStart"/>
      <w:r w:rsidRPr="00365DA5">
        <w:rPr>
          <w:bCs/>
          <w:sz w:val="24"/>
          <w:szCs w:val="24"/>
        </w:rPr>
        <w:t>hrsz</w:t>
      </w:r>
      <w:proofErr w:type="spellEnd"/>
      <w:r w:rsidRPr="00365DA5">
        <w:rPr>
          <w:bCs/>
          <w:sz w:val="24"/>
          <w:szCs w:val="24"/>
        </w:rPr>
        <w:t>) kerüljön megtartásra a feltáró út nyomvonalának korrekciójával.</w:t>
      </w:r>
    </w:p>
    <w:p w:rsidR="00365DA5" w:rsidRPr="00365DA5" w:rsidRDefault="00365DA5" w:rsidP="00365DA5">
      <w:pPr>
        <w:spacing w:after="120" w:line="300" w:lineRule="exact"/>
        <w:ind w:left="284" w:hanging="284"/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3.</w:t>
      </w:r>
      <w:r w:rsidRPr="00365DA5">
        <w:rPr>
          <w:bCs/>
          <w:sz w:val="24"/>
          <w:szCs w:val="24"/>
        </w:rPr>
        <w:tab/>
        <w:t xml:space="preserve"> A 02/56 helyrajzi számú önkormányzati tulajdonú területen kutyamenhely kijelölése.</w:t>
      </w:r>
    </w:p>
    <w:p w:rsidR="00365DA5" w:rsidRPr="00365DA5" w:rsidRDefault="00365DA5" w:rsidP="00365DA5">
      <w:pPr>
        <w:spacing w:after="120" w:line="300" w:lineRule="exact"/>
        <w:ind w:left="284" w:hanging="284"/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4.</w:t>
      </w:r>
      <w:r w:rsidRPr="00365DA5">
        <w:rPr>
          <w:bCs/>
          <w:sz w:val="24"/>
          <w:szCs w:val="24"/>
        </w:rPr>
        <w:tab/>
        <w:t>A 1290/11 helyrajzi számú út szabályozását a korábbi tervek szerint szükséges felülvizsgálni, a telekalakítás függvényében.</w:t>
      </w:r>
    </w:p>
    <w:p w:rsidR="00365DA5" w:rsidRPr="00365DA5" w:rsidRDefault="00365DA5" w:rsidP="00365DA5">
      <w:pPr>
        <w:spacing w:after="120"/>
        <w:ind w:left="284" w:hanging="284"/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5.</w:t>
      </w:r>
      <w:r w:rsidRPr="00365DA5">
        <w:rPr>
          <w:bCs/>
          <w:sz w:val="24"/>
          <w:szCs w:val="24"/>
        </w:rPr>
        <w:tab/>
        <w:t xml:space="preserve">A 045/29 helyrajzi számú ingatlan egy részével kerüljön bővítésre a lakóövezet, a sport rendeltetés fenntartása mellett. </w:t>
      </w:r>
    </w:p>
    <w:p w:rsidR="00365DA5" w:rsidRPr="00365DA5" w:rsidRDefault="00365DA5" w:rsidP="00365DA5">
      <w:pPr>
        <w:pStyle w:val="Szvegtrzsbehzssal"/>
        <w:ind w:left="252" w:hanging="252"/>
        <w:jc w:val="both"/>
        <w:rPr>
          <w:rFonts w:eastAsia="Lucida Sans Unicode"/>
          <w:bCs/>
          <w:kern w:val="1"/>
          <w:sz w:val="24"/>
          <w:szCs w:val="24"/>
        </w:rPr>
      </w:pPr>
      <w:r w:rsidRPr="00365DA5">
        <w:rPr>
          <w:rFonts w:eastAsia="Lucida Sans Unicode"/>
          <w:bCs/>
          <w:kern w:val="1"/>
          <w:sz w:val="24"/>
          <w:szCs w:val="24"/>
        </w:rPr>
        <w:t>6. A Pincefalu területén átvezető kiszolgáló út szabályozásának felülvizsgálata, az autópálya nyomvonalán túl elhelyezkedő mezőgazdasági területek város felől</w:t>
      </w:r>
      <w:r w:rsidRPr="00365DA5">
        <w:rPr>
          <w:bCs/>
          <w:sz w:val="24"/>
          <w:szCs w:val="24"/>
        </w:rPr>
        <w:t xml:space="preserve"> történő </w:t>
      </w:r>
      <w:r w:rsidRPr="00365DA5">
        <w:rPr>
          <w:rFonts w:eastAsia="Lucida Sans Unicode"/>
          <w:bCs/>
          <w:kern w:val="1"/>
          <w:sz w:val="24"/>
          <w:szCs w:val="24"/>
        </w:rPr>
        <w:t>megközelítés</w:t>
      </w:r>
      <w:r w:rsidRPr="00365DA5">
        <w:rPr>
          <w:bCs/>
          <w:sz w:val="24"/>
          <w:szCs w:val="24"/>
        </w:rPr>
        <w:t>ének biztosítás</w:t>
      </w:r>
      <w:r w:rsidRPr="00365DA5">
        <w:rPr>
          <w:rFonts w:eastAsia="Lucida Sans Unicode"/>
          <w:bCs/>
          <w:kern w:val="1"/>
          <w:sz w:val="24"/>
          <w:szCs w:val="24"/>
        </w:rPr>
        <w:t>a.</w:t>
      </w:r>
    </w:p>
    <w:p w:rsidR="00365DA5" w:rsidRPr="00365DA5" w:rsidRDefault="00365DA5" w:rsidP="00365DA5">
      <w:pPr>
        <w:pStyle w:val="Szvegtrzsbehzssal"/>
        <w:ind w:left="252" w:hanging="252"/>
        <w:jc w:val="both"/>
        <w:rPr>
          <w:rFonts w:eastAsia="Lucida Sans Unicode"/>
          <w:bCs/>
          <w:kern w:val="1"/>
          <w:sz w:val="24"/>
          <w:szCs w:val="24"/>
        </w:rPr>
      </w:pPr>
    </w:p>
    <w:p w:rsidR="00365DA5" w:rsidRPr="00365DA5" w:rsidRDefault="00365DA5" w:rsidP="00365DA5">
      <w:pPr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Felelős: polgármester</w:t>
      </w:r>
    </w:p>
    <w:p w:rsidR="00365DA5" w:rsidRPr="00365DA5" w:rsidRDefault="00365DA5" w:rsidP="00365DA5">
      <w:pPr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Határidő: azonnal</w:t>
      </w:r>
    </w:p>
    <w:p w:rsidR="00365DA5" w:rsidRPr="00365DA5" w:rsidRDefault="00365DA5" w:rsidP="00365DA5">
      <w:pPr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Végrehajtásért felelős személy: főépítész, építési osztályvezető</w:t>
      </w:r>
    </w:p>
    <w:p w:rsidR="00365DA5" w:rsidRPr="00365DA5" w:rsidRDefault="00365DA5" w:rsidP="00365DA5">
      <w:pPr>
        <w:jc w:val="both"/>
        <w:rPr>
          <w:bCs/>
          <w:sz w:val="24"/>
          <w:szCs w:val="24"/>
        </w:rPr>
      </w:pPr>
      <w:r w:rsidRPr="00365DA5">
        <w:rPr>
          <w:bCs/>
          <w:sz w:val="24"/>
          <w:szCs w:val="24"/>
        </w:rPr>
        <w:t>Törvényességi szempontból látta: jegyző</w:t>
      </w:r>
    </w:p>
    <w:p w:rsidR="00365DA5" w:rsidRDefault="00365DA5" w:rsidP="001C18A1">
      <w:pPr>
        <w:jc w:val="both"/>
        <w:rPr>
          <w:sz w:val="24"/>
        </w:rPr>
      </w:pPr>
    </w:p>
    <w:p w:rsidR="009B0AA3" w:rsidRDefault="009B0AA3" w:rsidP="009B0AA3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 II. számú határozati jav</w:t>
      </w:r>
      <w:r w:rsidR="0040080B">
        <w:rPr>
          <w:color w:val="00000A"/>
          <w:sz w:val="24"/>
          <w:szCs w:val="24"/>
        </w:rPr>
        <w:t>aslatot a képviselő-testület – 8</w:t>
      </w:r>
      <w:r>
        <w:rPr>
          <w:color w:val="00000A"/>
          <w:sz w:val="24"/>
          <w:szCs w:val="24"/>
        </w:rPr>
        <w:t xml:space="preserve"> fő van jel</w:t>
      </w:r>
      <w:r w:rsidR="0040080B">
        <w:rPr>
          <w:color w:val="00000A"/>
          <w:sz w:val="24"/>
          <w:szCs w:val="24"/>
        </w:rPr>
        <w:t xml:space="preserve">en a szavazásnál – </w:t>
      </w:r>
      <w:proofErr w:type="gramStart"/>
      <w:r w:rsidR="0040080B">
        <w:rPr>
          <w:color w:val="00000A"/>
          <w:sz w:val="24"/>
          <w:szCs w:val="24"/>
        </w:rPr>
        <w:t>egyhangúlag</w:t>
      </w:r>
      <w:proofErr w:type="gramEnd"/>
      <w:r w:rsidR="0040080B">
        <w:rPr>
          <w:color w:val="00000A"/>
          <w:sz w:val="24"/>
          <w:szCs w:val="24"/>
        </w:rPr>
        <w:t xml:space="preserve"> 8</w:t>
      </w:r>
      <w:r>
        <w:rPr>
          <w:color w:val="00000A"/>
          <w:sz w:val="24"/>
          <w:szCs w:val="24"/>
        </w:rPr>
        <w:t xml:space="preserve"> igen szavazattal elfogadta és meghozta az alábbi határozatot:</w:t>
      </w:r>
    </w:p>
    <w:p w:rsidR="009B0AA3" w:rsidRPr="00C446AD" w:rsidRDefault="009B0AA3" w:rsidP="009B0AA3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198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/>
          <w:bCs/>
          <w:kern w:val="1"/>
          <w:sz w:val="24"/>
          <w:szCs w:val="24"/>
          <w:lang w:eastAsia="en-US"/>
        </w:rPr>
        <w:t>Tárgy: Döntés a K-6 jelű Településrendezési eszközök módosításáról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</w:p>
    <w:p w:rsidR="009B0AA3" w:rsidRPr="009B0AA3" w:rsidRDefault="009B0AA3" w:rsidP="009B0AA3">
      <w:pPr>
        <w:widowControl/>
        <w:overflowPunct/>
        <w:autoSpaceDE/>
        <w:autoSpaceDN/>
        <w:adjustRightInd/>
        <w:jc w:val="both"/>
        <w:rPr>
          <w:bCs/>
          <w:kern w:val="0"/>
          <w:sz w:val="26"/>
        </w:rPr>
      </w:pPr>
      <w:r w:rsidRPr="009B0AA3">
        <w:rPr>
          <w:rFonts w:eastAsia="Lucida Sans Unicode"/>
          <w:bCs/>
          <w:kern w:val="1"/>
          <w:sz w:val="24"/>
          <w:szCs w:val="24"/>
        </w:rPr>
        <w:t xml:space="preserve">Szikszó Város Önkormányzat Képviselő-testülete </w:t>
      </w:r>
      <w:r w:rsidRPr="009B0AA3">
        <w:rPr>
          <w:rFonts w:eastAsia="Lucida Sans Unicode"/>
          <w:bCs/>
          <w:color w:val="000000"/>
          <w:kern w:val="1"/>
          <w:sz w:val="24"/>
          <w:szCs w:val="24"/>
        </w:rPr>
        <w:t>az előterjesztést megtárgyalta és az alábbi határozatot hozta</w:t>
      </w:r>
      <w:r w:rsidRPr="009B0AA3">
        <w:rPr>
          <w:rFonts w:eastAsia="Lucida Sans Unicode"/>
          <w:bCs/>
          <w:kern w:val="1"/>
          <w:sz w:val="24"/>
          <w:szCs w:val="24"/>
        </w:rPr>
        <w:t>:</w:t>
      </w:r>
      <w:r w:rsidRPr="009B0AA3">
        <w:rPr>
          <w:bCs/>
          <w:kern w:val="0"/>
          <w:sz w:val="26"/>
        </w:rPr>
        <w:t xml:space="preserve"> </w:t>
      </w:r>
    </w:p>
    <w:p w:rsidR="009B0AA3" w:rsidRPr="009B0AA3" w:rsidRDefault="009B0AA3" w:rsidP="009B0AA3">
      <w:pPr>
        <w:widowControl/>
        <w:overflowPunct/>
        <w:autoSpaceDE/>
        <w:autoSpaceDN/>
        <w:adjustRightInd/>
        <w:jc w:val="both"/>
        <w:rPr>
          <w:bCs/>
          <w:kern w:val="0"/>
          <w:sz w:val="26"/>
        </w:rPr>
      </w:pPr>
    </w:p>
    <w:p w:rsidR="009B0AA3" w:rsidRPr="009B0AA3" w:rsidRDefault="009B0AA3" w:rsidP="009B0AA3">
      <w:pPr>
        <w:suppressAutoHyphens/>
        <w:overflowPunct/>
        <w:autoSpaceDE/>
        <w:autoSpaceDN/>
        <w:adjustRightInd/>
        <w:ind w:left="238" w:hanging="238"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1)</w:t>
      </w: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ab/>
        <w:t xml:space="preserve">A Képviselő-testület hozzájárul Szikszó város hatályban lévő Településrendezési eszközei K-6 jelű módosításának elindításához. 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</w:p>
    <w:p w:rsidR="009B0AA3" w:rsidRPr="009B0AA3" w:rsidRDefault="009B0AA3" w:rsidP="009B0AA3">
      <w:pPr>
        <w:suppressAutoHyphens/>
        <w:overflowPunct/>
        <w:autoSpaceDE/>
        <w:autoSpaceDN/>
        <w:adjustRightInd/>
        <w:ind w:left="252" w:hanging="252"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2)</w:t>
      </w: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ab/>
        <w:t xml:space="preserve">A Településrendezési </w:t>
      </w:r>
      <w:proofErr w:type="gramStart"/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terv módosítás</w:t>
      </w:r>
      <w:proofErr w:type="gramEnd"/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 xml:space="preserve"> tervezési díjat tartalmazó költségeinek fedezetét a  Képviselő-testület a 2018. évi költségvetés terhére biztosítja. A tervezési díj a kiválasztott tervező árajánlata szerinti korábban elfogadott tervezői díj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ind w:left="252" w:hanging="252"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</w:p>
    <w:p w:rsidR="009B0AA3" w:rsidRPr="009B0AA3" w:rsidRDefault="009B0AA3" w:rsidP="009B0AA3">
      <w:pPr>
        <w:suppressAutoHyphens/>
        <w:overflowPunct/>
        <w:autoSpaceDE/>
        <w:autoSpaceDN/>
        <w:adjustRightInd/>
        <w:ind w:left="252" w:hanging="252"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3) Felkéri a Polgármestert arra, hogy a településrendezési szerződés megkötéséhez szükséges telepítési tanulmányterv érintettek részéről történő benyújtása érdekében a szükséges intézkedést tegye meg.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 xml:space="preserve">  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 xml:space="preserve">4) Felhatalmazza a Polgármestert a tervezői szerződés aláírására.  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ind w:firstLine="426"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Felelős: polgármester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Határidő: azonnal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Végrehajtásért felelős személy: főépítész, építési osztályvezető</w:t>
      </w:r>
    </w:p>
    <w:p w:rsidR="009B0AA3" w:rsidRPr="009B0AA3" w:rsidRDefault="009B0AA3" w:rsidP="009B0AA3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  <w:r w:rsidRPr="009B0AA3">
        <w:rPr>
          <w:rFonts w:eastAsia="Lucida Sans Unicode"/>
          <w:bCs/>
          <w:kern w:val="1"/>
          <w:sz w:val="24"/>
          <w:szCs w:val="24"/>
          <w:lang w:eastAsia="en-US"/>
        </w:rPr>
        <w:t>Törvényességi szempontból látta: jegyző</w:t>
      </w:r>
    </w:p>
    <w:p w:rsidR="009B0AA3" w:rsidRDefault="009B0AA3" w:rsidP="001C18A1">
      <w:pPr>
        <w:jc w:val="both"/>
        <w:rPr>
          <w:sz w:val="24"/>
        </w:rPr>
      </w:pPr>
    </w:p>
    <w:p w:rsidR="003B7D6F" w:rsidRDefault="003B7D6F" w:rsidP="003B7D6F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>7./ Döntés a Szikszó, belterület 4335/1 hrsz.-ú ingatlant érintő szolgalmi jog alapításáról</w:t>
      </w:r>
    </w:p>
    <w:p w:rsidR="003B7D6F" w:rsidRPr="00861A78" w:rsidRDefault="003B7D6F" w:rsidP="003B7D6F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3B7D6F" w:rsidRDefault="003B7D6F" w:rsidP="003B7D6F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>
        <w:rPr>
          <w:sz w:val="24"/>
          <w:szCs w:val="24"/>
        </w:rPr>
        <w:t xml:space="preserve"> a jegyzőkönyvhöz: 8</w:t>
      </w:r>
      <w:r w:rsidRPr="0032423D">
        <w:rPr>
          <w:sz w:val="24"/>
          <w:szCs w:val="24"/>
        </w:rPr>
        <w:t>. számú melléklet)</w:t>
      </w:r>
    </w:p>
    <w:p w:rsidR="003D603A" w:rsidRPr="0032423D" w:rsidRDefault="003D603A" w:rsidP="003B7D6F">
      <w:pPr>
        <w:rPr>
          <w:sz w:val="24"/>
          <w:szCs w:val="24"/>
        </w:rPr>
      </w:pPr>
    </w:p>
    <w:p w:rsidR="003D603A" w:rsidRDefault="003D603A" w:rsidP="003D603A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F12C08">
        <w:rPr>
          <w:kern w:val="2"/>
          <w:sz w:val="24"/>
          <w:szCs w:val="24"/>
          <w:lang w:eastAsia="ar-SA"/>
        </w:rPr>
        <w:t>Füzesséri</w:t>
      </w:r>
      <w:proofErr w:type="spellEnd"/>
      <w:r w:rsidRPr="00F12C08">
        <w:rPr>
          <w:kern w:val="2"/>
          <w:sz w:val="24"/>
          <w:szCs w:val="24"/>
          <w:lang w:eastAsia="ar-SA"/>
        </w:rPr>
        <w:t xml:space="preserve"> József polgármester: írásos anyagot megkapták </w:t>
      </w:r>
      <w:r>
        <w:rPr>
          <w:kern w:val="2"/>
          <w:sz w:val="24"/>
          <w:szCs w:val="24"/>
          <w:lang w:eastAsia="ar-SA"/>
        </w:rPr>
        <w:t>a képviselők, kiegészítése nincs.</w:t>
      </w:r>
    </w:p>
    <w:p w:rsidR="003B7D6F" w:rsidRDefault="003B7D6F" w:rsidP="003B7D6F">
      <w:pPr>
        <w:jc w:val="both"/>
        <w:rPr>
          <w:sz w:val="24"/>
        </w:rPr>
      </w:pPr>
    </w:p>
    <w:p w:rsidR="003D603A" w:rsidRDefault="00761C39" w:rsidP="003D603A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H</w:t>
      </w:r>
      <w:r w:rsidR="003D603A">
        <w:rPr>
          <w:color w:val="00000A"/>
          <w:sz w:val="24"/>
          <w:szCs w:val="24"/>
        </w:rPr>
        <w:t>ozzászólás, módosító javaslat nem volt, az előterj</w:t>
      </w:r>
      <w:r w:rsidR="0040080B">
        <w:rPr>
          <w:color w:val="00000A"/>
          <w:sz w:val="24"/>
          <w:szCs w:val="24"/>
        </w:rPr>
        <w:t>esztést a képviselő-testület – 8</w:t>
      </w:r>
      <w:r w:rsidR="003D603A">
        <w:rPr>
          <w:color w:val="00000A"/>
          <w:sz w:val="24"/>
          <w:szCs w:val="24"/>
        </w:rPr>
        <w:t xml:space="preserve"> fő van jel</w:t>
      </w:r>
      <w:r w:rsidR="0040080B">
        <w:rPr>
          <w:color w:val="00000A"/>
          <w:sz w:val="24"/>
          <w:szCs w:val="24"/>
        </w:rPr>
        <w:t xml:space="preserve">en a szavazásnál – </w:t>
      </w:r>
      <w:proofErr w:type="gramStart"/>
      <w:r w:rsidR="0040080B">
        <w:rPr>
          <w:color w:val="00000A"/>
          <w:sz w:val="24"/>
          <w:szCs w:val="24"/>
        </w:rPr>
        <w:t>egyhangúlag</w:t>
      </w:r>
      <w:proofErr w:type="gramEnd"/>
      <w:r w:rsidR="0040080B">
        <w:rPr>
          <w:color w:val="00000A"/>
          <w:sz w:val="24"/>
          <w:szCs w:val="24"/>
        </w:rPr>
        <w:t xml:space="preserve"> 8</w:t>
      </w:r>
      <w:r w:rsidR="003D603A">
        <w:rPr>
          <w:color w:val="00000A"/>
          <w:sz w:val="24"/>
          <w:szCs w:val="24"/>
        </w:rPr>
        <w:t xml:space="preserve"> igen szavazattal elfogadta és meghozta az alábbi határozatot:</w:t>
      </w:r>
    </w:p>
    <w:p w:rsidR="003D603A" w:rsidRPr="00C446AD" w:rsidRDefault="003D603A" w:rsidP="003D603A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3D603A" w:rsidRPr="003D603A" w:rsidRDefault="003D603A" w:rsidP="003D603A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199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3D603A" w:rsidRDefault="003D603A" w:rsidP="003D603A">
      <w:pPr>
        <w:pStyle w:val="Standard"/>
        <w:jc w:val="both"/>
        <w:rPr>
          <w:b/>
          <w:bCs/>
        </w:rPr>
      </w:pPr>
      <w:r>
        <w:rPr>
          <w:b/>
          <w:bCs/>
        </w:rPr>
        <w:t>Tárgy: Döntés a Szikszó, belterület 4335/1 hrsz.-ú ingatlant érintő szolgalmi jog alapításáról</w:t>
      </w:r>
    </w:p>
    <w:p w:rsidR="003D603A" w:rsidRDefault="003D603A" w:rsidP="003D603A">
      <w:pPr>
        <w:pStyle w:val="Standard"/>
        <w:tabs>
          <w:tab w:val="center" w:pos="7245"/>
        </w:tabs>
        <w:jc w:val="both"/>
        <w:rPr>
          <w:b/>
          <w:bCs/>
        </w:rPr>
      </w:pPr>
    </w:p>
    <w:p w:rsidR="003D603A" w:rsidRDefault="003D603A" w:rsidP="003D603A">
      <w:pPr>
        <w:pStyle w:val="Textbody"/>
        <w:tabs>
          <w:tab w:val="center" w:pos="7245"/>
        </w:tabs>
        <w:spacing w:after="0"/>
        <w:jc w:val="both"/>
      </w:pPr>
      <w:r>
        <w:t>Szikszó Város Önkormányzat Képviselő-testülete hozzájárul az önkormányzat tulajdonát képező Szikszó, belterület 4335/1 hrsz.-ú ingatlan területéből 9 m</w:t>
      </w:r>
      <w:r>
        <w:rPr>
          <w:rFonts w:cs="Times New Roman"/>
        </w:rPr>
        <w:t>²</w:t>
      </w:r>
      <w:proofErr w:type="spellStart"/>
      <w:r>
        <w:t>-t</w:t>
      </w:r>
      <w:proofErr w:type="spellEnd"/>
      <w:r>
        <w:t xml:space="preserve"> érintő szolgalmi jog alapításához a jelen előterjesztés mellékletét képező Megállapodásban rögzítettek figyelembe vételével.</w:t>
      </w:r>
    </w:p>
    <w:p w:rsidR="003D603A" w:rsidRDefault="003D603A" w:rsidP="003D603A">
      <w:pPr>
        <w:pStyle w:val="Textbody"/>
        <w:tabs>
          <w:tab w:val="center" w:pos="7245"/>
        </w:tabs>
        <w:spacing w:after="0"/>
        <w:jc w:val="both"/>
      </w:pPr>
      <w:r>
        <w:t>Felhatalmazza a polgármestert a szolgalmi jog alapításáról szóló megállapodás aláírására.</w:t>
      </w:r>
    </w:p>
    <w:p w:rsidR="003D603A" w:rsidRDefault="003D603A" w:rsidP="003D603A">
      <w:pPr>
        <w:pStyle w:val="Standard"/>
        <w:tabs>
          <w:tab w:val="center" w:pos="7245"/>
        </w:tabs>
        <w:jc w:val="both"/>
      </w:pPr>
    </w:p>
    <w:p w:rsidR="003D603A" w:rsidRDefault="003D603A" w:rsidP="003D603A">
      <w:pPr>
        <w:pStyle w:val="Szvegtrzs"/>
      </w:pPr>
      <w:r>
        <w:t xml:space="preserve">Felelős: polgármester </w:t>
      </w:r>
    </w:p>
    <w:p w:rsidR="003D603A" w:rsidRDefault="003D603A" w:rsidP="003D603A">
      <w:pPr>
        <w:pStyle w:val="Szvegtrzs"/>
      </w:pPr>
      <w:r>
        <w:t>Határidő: azonnal</w:t>
      </w:r>
    </w:p>
    <w:p w:rsidR="003D603A" w:rsidRDefault="003D603A" w:rsidP="003D603A">
      <w:pPr>
        <w:pStyle w:val="Szvegtrzs"/>
        <w:ind w:left="705" w:hanging="705"/>
      </w:pPr>
      <w:r>
        <w:t>Végrehajtásért felelős személy: szervezési, hatósági és humánigazgatási osztályvezető</w:t>
      </w:r>
    </w:p>
    <w:p w:rsidR="003D603A" w:rsidRDefault="003D603A" w:rsidP="003D603A">
      <w:pPr>
        <w:pStyle w:val="Szvegtrzs"/>
        <w:ind w:left="705" w:hanging="705"/>
      </w:pPr>
      <w:r>
        <w:t xml:space="preserve">Törvényességi szempontból látta: jegyző </w:t>
      </w:r>
    </w:p>
    <w:p w:rsidR="003B7D6F" w:rsidRPr="005652D1" w:rsidRDefault="003B7D6F" w:rsidP="003B7D6F">
      <w:pPr>
        <w:jc w:val="both"/>
        <w:rPr>
          <w:bCs/>
          <w:sz w:val="24"/>
          <w:szCs w:val="24"/>
        </w:rPr>
      </w:pPr>
    </w:p>
    <w:p w:rsidR="003B7D6F" w:rsidRDefault="003B7D6F" w:rsidP="003B7D6F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>8./ A szikszói középiskolások és felsőoktatás nappali tagozatán képzésben résztvevők számára meghirdetett ösztöndíj pályázatok eredményének megállapítása</w:t>
      </w:r>
    </w:p>
    <w:p w:rsidR="0009279A" w:rsidRPr="0009279A" w:rsidRDefault="0009279A" w:rsidP="0009279A">
      <w:pPr>
        <w:rPr>
          <w:sz w:val="24"/>
          <w:szCs w:val="24"/>
        </w:rPr>
      </w:pPr>
      <w:r w:rsidRPr="0009279A">
        <w:rPr>
          <w:b/>
          <w:bCs/>
          <w:sz w:val="24"/>
          <w:szCs w:val="24"/>
        </w:rPr>
        <w:tab/>
      </w:r>
      <w:r w:rsidRPr="0009279A">
        <w:rPr>
          <w:sz w:val="24"/>
          <w:szCs w:val="24"/>
        </w:rPr>
        <w:t>Előterjesztő: Oktatási, Kulturális, Sport és Szociális Bizottság elnöke</w:t>
      </w:r>
    </w:p>
    <w:p w:rsidR="003B7D6F" w:rsidRPr="0032423D" w:rsidRDefault="003B7D6F" w:rsidP="003B7D6F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>
        <w:rPr>
          <w:sz w:val="24"/>
          <w:szCs w:val="24"/>
        </w:rPr>
        <w:t xml:space="preserve"> a jegyzőkönyvhöz: 9</w:t>
      </w:r>
      <w:r w:rsidRPr="0032423D">
        <w:rPr>
          <w:sz w:val="24"/>
          <w:szCs w:val="24"/>
        </w:rPr>
        <w:t>. számú melléklet)</w:t>
      </w:r>
    </w:p>
    <w:p w:rsidR="003B7D6F" w:rsidRDefault="003B7D6F" w:rsidP="003B7D6F">
      <w:pPr>
        <w:jc w:val="both"/>
        <w:rPr>
          <w:sz w:val="24"/>
        </w:rPr>
      </w:pPr>
    </w:p>
    <w:p w:rsidR="0009279A" w:rsidRDefault="0009279A" w:rsidP="0009279A">
      <w:pPr>
        <w:jc w:val="both"/>
        <w:rPr>
          <w:sz w:val="24"/>
          <w:szCs w:val="24"/>
        </w:rPr>
      </w:pPr>
      <w:proofErr w:type="spellStart"/>
      <w:r>
        <w:rPr>
          <w:sz w:val="24"/>
        </w:rPr>
        <w:t>Füzesséri</w:t>
      </w:r>
      <w:proofErr w:type="spellEnd"/>
      <w:r>
        <w:rPr>
          <w:sz w:val="24"/>
        </w:rPr>
        <w:t xml:space="preserve"> József polgármester: az </w:t>
      </w:r>
      <w:r w:rsidRPr="00A74513">
        <w:rPr>
          <w:sz w:val="24"/>
          <w:szCs w:val="24"/>
        </w:rPr>
        <w:t>Oktatási, Kulturális, Sport és Szociális Bi</w:t>
      </w:r>
      <w:r>
        <w:rPr>
          <w:sz w:val="24"/>
          <w:szCs w:val="24"/>
        </w:rPr>
        <w:t xml:space="preserve">zottság </w:t>
      </w:r>
      <w:r w:rsidR="000F3950">
        <w:rPr>
          <w:sz w:val="24"/>
          <w:szCs w:val="24"/>
        </w:rPr>
        <w:t>értékelte</w:t>
      </w:r>
      <w:r>
        <w:rPr>
          <w:sz w:val="24"/>
          <w:szCs w:val="24"/>
        </w:rPr>
        <w:t xml:space="preserve"> a </w:t>
      </w:r>
      <w:r w:rsidR="000F3950">
        <w:rPr>
          <w:sz w:val="24"/>
          <w:szCs w:val="24"/>
        </w:rPr>
        <w:t>beérkezett pályázatokat</w:t>
      </w:r>
      <w:r>
        <w:rPr>
          <w:sz w:val="24"/>
          <w:szCs w:val="24"/>
        </w:rPr>
        <w:t>. Megkéri a bizottság elnökét, hogy tájékoztassa a testületet az ott elhangzottakról.</w:t>
      </w:r>
    </w:p>
    <w:p w:rsidR="003B7D6F" w:rsidRDefault="003B7D6F" w:rsidP="003B7D6F">
      <w:pPr>
        <w:jc w:val="both"/>
        <w:rPr>
          <w:sz w:val="24"/>
          <w:szCs w:val="24"/>
        </w:rPr>
      </w:pPr>
    </w:p>
    <w:p w:rsidR="000F3950" w:rsidRDefault="000F3950" w:rsidP="003B7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 István bizottsági elnök: elmondja, hogy 14 db érvényes pályázat érkezett be, amelyeket a bizottság tagjai értékeltek. Az I. kategóriában egyetlen </w:t>
      </w:r>
      <w:r w:rsidR="002F138A">
        <w:rPr>
          <w:sz w:val="24"/>
          <w:szCs w:val="24"/>
        </w:rPr>
        <w:t>pályázat sem érkezett, a II. kategóriában 11db, a III.</w:t>
      </w:r>
      <w:r>
        <w:rPr>
          <w:sz w:val="24"/>
          <w:szCs w:val="24"/>
        </w:rPr>
        <w:t xml:space="preserve"> kategóriában pedig 3 db pályázatot kellett értékelni. A bizottság </w:t>
      </w:r>
      <w:r w:rsidR="002F138A">
        <w:rPr>
          <w:sz w:val="24"/>
          <w:szCs w:val="24"/>
        </w:rPr>
        <w:t>javaslata a következő: a II.</w:t>
      </w:r>
      <w:r>
        <w:rPr>
          <w:sz w:val="24"/>
          <w:szCs w:val="24"/>
        </w:rPr>
        <w:t xml:space="preserve"> kategóri</w:t>
      </w:r>
      <w:r w:rsidR="00941269">
        <w:rPr>
          <w:sz w:val="24"/>
          <w:szCs w:val="24"/>
        </w:rPr>
        <w:t xml:space="preserve">a nyertese </w:t>
      </w:r>
      <w:r w:rsidR="00A653AF">
        <w:rPr>
          <w:sz w:val="24"/>
          <w:szCs w:val="24"/>
        </w:rPr>
        <w:t>Fejes Viktória, a Pannon Egyetem hallgatója, a III. kategória nyertese Thuróczy Réka, a szikszói Szent Márton Katolikus Gimnázium tanulója le</w:t>
      </w:r>
      <w:r w:rsidR="00E57243">
        <w:rPr>
          <w:sz w:val="24"/>
          <w:szCs w:val="24"/>
        </w:rPr>
        <w:t>gyen. A III. kategóriában</w:t>
      </w:r>
      <w:r w:rsidR="00A653AF">
        <w:rPr>
          <w:sz w:val="24"/>
          <w:szCs w:val="24"/>
        </w:rPr>
        <w:t xml:space="preserve"> az első két helyen szer</w:t>
      </w:r>
      <w:r w:rsidR="00617D7E">
        <w:rPr>
          <w:sz w:val="24"/>
          <w:szCs w:val="24"/>
        </w:rPr>
        <w:t>e</w:t>
      </w:r>
      <w:r w:rsidR="00A653AF">
        <w:rPr>
          <w:sz w:val="24"/>
          <w:szCs w:val="24"/>
        </w:rPr>
        <w:t>plő diákok között egyetlen pont különbség volt, ezért a bizottság egyöntetűen azt javasolja, hogy a második helyen álló Tóth Zsombor részére különdíjat szavazzon meg a képviselő-testület.</w:t>
      </w:r>
      <w:r w:rsidR="00E57243">
        <w:rPr>
          <w:sz w:val="24"/>
          <w:szCs w:val="24"/>
        </w:rPr>
        <w:t xml:space="preserve"> Kiegészítésül elmondja, hogy</w:t>
      </w:r>
      <w:r w:rsidR="00014A17">
        <w:rPr>
          <w:sz w:val="24"/>
          <w:szCs w:val="24"/>
        </w:rPr>
        <w:t xml:space="preserve"> pályázat kiírásában a jövőben figyelni kell majd arra, hogy egy minimum átlageredményt el kell</w:t>
      </w:r>
      <w:r w:rsidR="00E57243">
        <w:rPr>
          <w:sz w:val="24"/>
          <w:szCs w:val="24"/>
        </w:rPr>
        <w:t>ene</w:t>
      </w:r>
      <w:r w:rsidR="00014A17">
        <w:rPr>
          <w:sz w:val="24"/>
          <w:szCs w:val="24"/>
        </w:rPr>
        <w:t xml:space="preserve"> érnie a tanulónak ahhoz, hogy érvényesen pályázhasson</w:t>
      </w:r>
      <w:r w:rsidR="00E57243">
        <w:rPr>
          <w:sz w:val="24"/>
          <w:szCs w:val="24"/>
        </w:rPr>
        <w:t xml:space="preserve"> városi ösztöndíjra</w:t>
      </w:r>
      <w:r w:rsidR="00014A17">
        <w:rPr>
          <w:sz w:val="24"/>
          <w:szCs w:val="24"/>
        </w:rPr>
        <w:t>,</w:t>
      </w:r>
      <w:r w:rsidR="00E57243">
        <w:rPr>
          <w:sz w:val="24"/>
          <w:szCs w:val="24"/>
        </w:rPr>
        <w:t xml:space="preserve"> ennek megfelelően</w:t>
      </w:r>
      <w:r w:rsidR="00014A17">
        <w:rPr>
          <w:sz w:val="24"/>
          <w:szCs w:val="24"/>
        </w:rPr>
        <w:t xml:space="preserve"> módosítani fogják ezt a jövő évi pályázat kiírásakor.</w:t>
      </w:r>
    </w:p>
    <w:p w:rsidR="000F3950" w:rsidRDefault="000F3950" w:rsidP="003B7D6F">
      <w:pPr>
        <w:jc w:val="both"/>
        <w:rPr>
          <w:sz w:val="24"/>
          <w:szCs w:val="24"/>
        </w:rPr>
      </w:pPr>
    </w:p>
    <w:p w:rsidR="006B4F77" w:rsidRDefault="00E57243" w:rsidP="003B7D6F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6B4F77">
        <w:rPr>
          <w:sz w:val="24"/>
          <w:szCs w:val="24"/>
        </w:rPr>
        <w:t>ozzászólás nem volt, az I. számú határozati javaslatot a Képviselő-testület</w:t>
      </w:r>
      <w:r w:rsidR="00184EDE">
        <w:rPr>
          <w:sz w:val="24"/>
          <w:szCs w:val="24"/>
        </w:rPr>
        <w:t xml:space="preserve"> </w:t>
      </w:r>
      <w:r w:rsidR="00637B12">
        <w:rPr>
          <w:sz w:val="24"/>
          <w:szCs w:val="24"/>
        </w:rPr>
        <w:t>- 8</w:t>
      </w:r>
      <w:r w:rsidR="006B4F77">
        <w:rPr>
          <w:sz w:val="24"/>
          <w:szCs w:val="24"/>
        </w:rPr>
        <w:t xml:space="preserve"> fő van je</w:t>
      </w:r>
      <w:r w:rsidR="00637B12">
        <w:rPr>
          <w:sz w:val="24"/>
          <w:szCs w:val="24"/>
        </w:rPr>
        <w:t xml:space="preserve">len a szavazásnál- </w:t>
      </w:r>
      <w:proofErr w:type="gramStart"/>
      <w:r w:rsidR="00637B12">
        <w:rPr>
          <w:sz w:val="24"/>
          <w:szCs w:val="24"/>
        </w:rPr>
        <w:t>egyhangúlag</w:t>
      </w:r>
      <w:proofErr w:type="gramEnd"/>
      <w:r w:rsidR="00637B12">
        <w:rPr>
          <w:sz w:val="24"/>
          <w:szCs w:val="24"/>
        </w:rPr>
        <w:t xml:space="preserve"> 8</w:t>
      </w:r>
      <w:r w:rsidR="006B4F77">
        <w:rPr>
          <w:sz w:val="24"/>
          <w:szCs w:val="24"/>
        </w:rPr>
        <w:t xml:space="preserve"> igen szavazattal elfogadta és meghozta az alábbi határozatot:</w:t>
      </w:r>
    </w:p>
    <w:p w:rsidR="006B4F77" w:rsidRDefault="006B4F77" w:rsidP="003B7D6F">
      <w:pPr>
        <w:jc w:val="both"/>
        <w:rPr>
          <w:sz w:val="24"/>
          <w:szCs w:val="24"/>
        </w:rPr>
      </w:pP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200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b/>
          <w:bCs/>
          <w:kern w:val="1"/>
          <w:sz w:val="24"/>
          <w:szCs w:val="24"/>
          <w:lang w:eastAsia="en-US"/>
        </w:rPr>
        <w:t>Tárgy: A szikszói középiskolások és felsőoktatás nappali tagozatán képzésben résztvevők számára meghirdetett ösztöndíj pályázat II. kategóriájának nyertese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  <w:r w:rsidRPr="000F3950">
        <w:rPr>
          <w:rFonts w:cs="Calibri"/>
          <w:kern w:val="0"/>
          <w:sz w:val="24"/>
          <w:lang w:eastAsia="ar-SA"/>
        </w:rPr>
        <w:t>Szikszó Város Önkormányzat Képviselő-testülete a 197/2017.(IX.21.) K</w:t>
      </w:r>
      <w:proofErr w:type="gramStart"/>
      <w:r w:rsidRPr="000F3950">
        <w:rPr>
          <w:rFonts w:cs="Calibri"/>
          <w:kern w:val="0"/>
          <w:sz w:val="24"/>
          <w:lang w:eastAsia="ar-SA"/>
        </w:rPr>
        <w:t>.T</w:t>
      </w:r>
      <w:proofErr w:type="gramEnd"/>
      <w:r w:rsidRPr="000F3950">
        <w:rPr>
          <w:rFonts w:cs="Calibri"/>
          <w:kern w:val="0"/>
          <w:sz w:val="24"/>
          <w:lang w:eastAsia="ar-SA"/>
        </w:rPr>
        <w:t xml:space="preserve">. </w:t>
      </w:r>
      <w:proofErr w:type="gramStart"/>
      <w:r w:rsidRPr="000F3950">
        <w:rPr>
          <w:rFonts w:cs="Calibri"/>
          <w:kern w:val="0"/>
          <w:sz w:val="24"/>
          <w:lang w:eastAsia="ar-SA"/>
        </w:rPr>
        <w:t>számú</w:t>
      </w:r>
      <w:proofErr w:type="gramEnd"/>
      <w:r w:rsidRPr="000F3950">
        <w:rPr>
          <w:rFonts w:cs="Calibri"/>
          <w:kern w:val="0"/>
          <w:sz w:val="24"/>
          <w:lang w:eastAsia="ar-SA"/>
        </w:rPr>
        <w:t xml:space="preserve"> határozatában meghirdetett ösztöndíj pályázat II. kategóriájának nyerteseként – az elért pontszámok alapján – </w:t>
      </w:r>
      <w:r w:rsidRPr="000F3950">
        <w:rPr>
          <w:rFonts w:cs="Calibri"/>
          <w:b/>
          <w:kern w:val="0"/>
          <w:sz w:val="24"/>
          <w:lang w:eastAsia="ar-SA"/>
        </w:rPr>
        <w:t>Fejes Viktóriát</w:t>
      </w:r>
      <w:r w:rsidRPr="000F3950">
        <w:rPr>
          <w:rFonts w:cs="Calibri"/>
          <w:kern w:val="0"/>
          <w:sz w:val="24"/>
          <w:lang w:eastAsia="ar-SA"/>
        </w:rPr>
        <w:t>, a Pannon Egyetem szőlész-borász mérnöki alapképzésben részt vevő hallgatóját nevezi meg, akit S</w:t>
      </w:r>
      <w:r w:rsidR="00405526">
        <w:rPr>
          <w:rFonts w:cs="Calibri"/>
          <w:kern w:val="0"/>
          <w:sz w:val="24"/>
          <w:lang w:eastAsia="ar-SA"/>
        </w:rPr>
        <w:t>zikszó Város Önkormányzata (2018. szeptemberétől, 2019</w:t>
      </w:r>
      <w:r w:rsidRPr="000F3950">
        <w:rPr>
          <w:rFonts w:cs="Calibri"/>
          <w:kern w:val="0"/>
          <w:sz w:val="24"/>
          <w:lang w:eastAsia="ar-SA"/>
        </w:rPr>
        <w:t>. júniusáig) minden hónap 10. napjáig nettó 20.000.-Ft összegű ösztöndíjban részesít.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Felelős: polgármester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Határidő: azonnal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A végrehajtásért felelős személy: szervezési, hatósági és humánigazgatási osztályvezető</w:t>
      </w:r>
    </w:p>
    <w:p w:rsidR="000F3950" w:rsidRPr="000F3950" w:rsidRDefault="000F3950" w:rsidP="000F3950">
      <w:pPr>
        <w:rPr>
          <w:rFonts w:eastAsia="Lucida Sans Unicode"/>
          <w:sz w:val="24"/>
          <w:szCs w:val="24"/>
        </w:rPr>
      </w:pPr>
      <w:r w:rsidRPr="000F3950">
        <w:rPr>
          <w:rFonts w:eastAsia="Lucida Sans Unicode"/>
          <w:sz w:val="24"/>
          <w:szCs w:val="24"/>
        </w:rPr>
        <w:t>Törvényességi szempontból látta: jegyző</w:t>
      </w:r>
    </w:p>
    <w:p w:rsidR="000F3950" w:rsidRDefault="000F3950" w:rsidP="006B4F77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</w:p>
    <w:p w:rsidR="006B4F77" w:rsidRDefault="006B4F77" w:rsidP="006B4F77">
      <w:pPr>
        <w:jc w:val="both"/>
        <w:rPr>
          <w:sz w:val="24"/>
          <w:szCs w:val="24"/>
        </w:rPr>
      </w:pPr>
      <w:r>
        <w:rPr>
          <w:sz w:val="24"/>
          <w:szCs w:val="24"/>
        </w:rPr>
        <w:t>A II. számú határozati javaslatot a Képviselő-testület</w:t>
      </w:r>
      <w:r w:rsidR="00184EDE">
        <w:rPr>
          <w:sz w:val="24"/>
          <w:szCs w:val="24"/>
        </w:rPr>
        <w:t xml:space="preserve"> </w:t>
      </w:r>
      <w:r w:rsidR="00637B12">
        <w:rPr>
          <w:sz w:val="24"/>
          <w:szCs w:val="24"/>
        </w:rPr>
        <w:t>- 8</w:t>
      </w:r>
      <w:r>
        <w:rPr>
          <w:sz w:val="24"/>
          <w:szCs w:val="24"/>
        </w:rPr>
        <w:t xml:space="preserve"> fő van je</w:t>
      </w:r>
      <w:r w:rsidR="00637B12">
        <w:rPr>
          <w:sz w:val="24"/>
          <w:szCs w:val="24"/>
        </w:rPr>
        <w:t xml:space="preserve">len a szavazásnál- </w:t>
      </w:r>
      <w:proofErr w:type="gramStart"/>
      <w:r w:rsidR="00637B12">
        <w:rPr>
          <w:sz w:val="24"/>
          <w:szCs w:val="24"/>
        </w:rPr>
        <w:t>egyhangúlag</w:t>
      </w:r>
      <w:proofErr w:type="gramEnd"/>
      <w:r w:rsidR="00637B12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igen szavazattal elfogadta és meghozta az alábbi határozatot:</w:t>
      </w:r>
    </w:p>
    <w:p w:rsidR="006B4F77" w:rsidRPr="000F3950" w:rsidRDefault="006B4F77" w:rsidP="006B4F77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201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b/>
          <w:bCs/>
          <w:kern w:val="1"/>
          <w:sz w:val="24"/>
          <w:szCs w:val="24"/>
          <w:lang w:eastAsia="en-US"/>
        </w:rPr>
        <w:t>Tárgy: A szikszói középiskolások és felsőoktatás nappali tagozatán képzésben résztvevők számára meghirdetett ösztöndíj pályázat III. kategóriájának nyertese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  <w:r w:rsidRPr="000F3950">
        <w:rPr>
          <w:rFonts w:cs="Calibri"/>
          <w:kern w:val="0"/>
          <w:sz w:val="24"/>
          <w:lang w:eastAsia="ar-SA"/>
        </w:rPr>
        <w:t>Szikszó Város Önkormányzat Képviselő-testülete a 197/2017.(IX.21.) K</w:t>
      </w:r>
      <w:proofErr w:type="gramStart"/>
      <w:r w:rsidRPr="000F3950">
        <w:rPr>
          <w:rFonts w:cs="Calibri"/>
          <w:kern w:val="0"/>
          <w:sz w:val="24"/>
          <w:lang w:eastAsia="ar-SA"/>
        </w:rPr>
        <w:t>.T</w:t>
      </w:r>
      <w:proofErr w:type="gramEnd"/>
      <w:r w:rsidRPr="000F3950">
        <w:rPr>
          <w:rFonts w:cs="Calibri"/>
          <w:kern w:val="0"/>
          <w:sz w:val="24"/>
          <w:lang w:eastAsia="ar-SA"/>
        </w:rPr>
        <w:t xml:space="preserve">. </w:t>
      </w:r>
      <w:proofErr w:type="gramStart"/>
      <w:r w:rsidRPr="000F3950">
        <w:rPr>
          <w:rFonts w:cs="Calibri"/>
          <w:kern w:val="0"/>
          <w:sz w:val="24"/>
          <w:lang w:eastAsia="ar-SA"/>
        </w:rPr>
        <w:t>számú</w:t>
      </w:r>
      <w:proofErr w:type="gramEnd"/>
      <w:r w:rsidRPr="000F3950">
        <w:rPr>
          <w:rFonts w:cs="Calibri"/>
          <w:kern w:val="0"/>
          <w:sz w:val="24"/>
          <w:lang w:eastAsia="ar-SA"/>
        </w:rPr>
        <w:t xml:space="preserve"> határozatában meghirdetett ösztöndíj pályázat III. kategóriájának nyerteseként – az elért pontszámok alapján – </w:t>
      </w:r>
      <w:r w:rsidRPr="000F3950">
        <w:rPr>
          <w:rFonts w:cs="Calibri"/>
          <w:b/>
          <w:kern w:val="0"/>
          <w:sz w:val="24"/>
          <w:lang w:eastAsia="ar-SA"/>
        </w:rPr>
        <w:t>Thuróczy Rékát</w:t>
      </w:r>
      <w:r w:rsidRPr="000F3950">
        <w:rPr>
          <w:rFonts w:cs="Calibri"/>
          <w:kern w:val="0"/>
          <w:sz w:val="24"/>
          <w:lang w:eastAsia="ar-SA"/>
        </w:rPr>
        <w:t>, a Szent Márton Katolikus Gimnázium és Általános Iskola tanulóját nevezi meg, akit S</w:t>
      </w:r>
      <w:r w:rsidR="00405526">
        <w:rPr>
          <w:rFonts w:cs="Calibri"/>
          <w:kern w:val="0"/>
          <w:sz w:val="24"/>
          <w:lang w:eastAsia="ar-SA"/>
        </w:rPr>
        <w:t>zikszó Város Önkormányzata (2018. szeptemberétől, 2019</w:t>
      </w:r>
      <w:r w:rsidRPr="000F3950">
        <w:rPr>
          <w:rFonts w:cs="Calibri"/>
          <w:kern w:val="0"/>
          <w:sz w:val="24"/>
          <w:lang w:eastAsia="ar-SA"/>
        </w:rPr>
        <w:t>. júniusáig) minden hónap 10. napjáig nettó 10.000.-Ft összegű ösztöndíjban részesít.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Felelős: polgármester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Határidő: azonnal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A végrehajtásért felelős személy: szervezési, hatósági és humánigazgatási osztályvezető</w:t>
      </w:r>
    </w:p>
    <w:p w:rsidR="000F3950" w:rsidRPr="000F3950" w:rsidRDefault="000F3950" w:rsidP="000F3950">
      <w:pPr>
        <w:rPr>
          <w:rFonts w:eastAsia="Lucida Sans Unicode"/>
          <w:sz w:val="24"/>
          <w:szCs w:val="24"/>
        </w:rPr>
      </w:pPr>
      <w:r w:rsidRPr="000F3950">
        <w:rPr>
          <w:rFonts w:eastAsia="Lucida Sans Unicode"/>
          <w:sz w:val="24"/>
          <w:szCs w:val="24"/>
        </w:rPr>
        <w:t>Törvényességi szempontból látta: jegyző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  <w:u w:val="single"/>
          <w:lang w:eastAsia="en-US"/>
        </w:rPr>
      </w:pPr>
    </w:p>
    <w:p w:rsidR="006B4F77" w:rsidRDefault="006B4F77" w:rsidP="006B4F77">
      <w:pPr>
        <w:jc w:val="both"/>
        <w:rPr>
          <w:sz w:val="24"/>
          <w:szCs w:val="24"/>
        </w:rPr>
      </w:pPr>
      <w:r>
        <w:rPr>
          <w:sz w:val="24"/>
          <w:szCs w:val="24"/>
        </w:rPr>
        <w:t>A III. számú határozati javaslatot a Képviselő-testület</w:t>
      </w:r>
      <w:r w:rsidR="00184EDE">
        <w:rPr>
          <w:sz w:val="24"/>
          <w:szCs w:val="24"/>
        </w:rPr>
        <w:t xml:space="preserve"> </w:t>
      </w:r>
      <w:r w:rsidR="00E66FBD">
        <w:rPr>
          <w:sz w:val="24"/>
          <w:szCs w:val="24"/>
        </w:rPr>
        <w:t>- 8</w:t>
      </w:r>
      <w:r>
        <w:rPr>
          <w:sz w:val="24"/>
          <w:szCs w:val="24"/>
        </w:rPr>
        <w:t xml:space="preserve"> fő van je</w:t>
      </w:r>
      <w:r w:rsidR="00E66FBD">
        <w:rPr>
          <w:sz w:val="24"/>
          <w:szCs w:val="24"/>
        </w:rPr>
        <w:t xml:space="preserve">len a szavazásnál- </w:t>
      </w:r>
      <w:proofErr w:type="gramStart"/>
      <w:r w:rsidR="00E66FBD">
        <w:rPr>
          <w:sz w:val="24"/>
          <w:szCs w:val="24"/>
        </w:rPr>
        <w:t>egyhangúlag</w:t>
      </w:r>
      <w:proofErr w:type="gramEnd"/>
      <w:r w:rsidR="00E66FBD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igen szavazattal elfogadta és meghozta az alábbi határozatot:</w:t>
      </w:r>
    </w:p>
    <w:p w:rsidR="000F3950" w:rsidRPr="000F3950" w:rsidRDefault="000F3950" w:rsidP="006B4F77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202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b/>
          <w:bCs/>
          <w:kern w:val="1"/>
          <w:sz w:val="24"/>
          <w:szCs w:val="24"/>
          <w:lang w:eastAsia="en-US"/>
        </w:rPr>
        <w:t>Tárgy: A szikszói középiskolások és felsőoktatás nappali tagozatán képzésben résztvevők számára meghirdetett ösztöndíj pályázat különdíjasa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  <w:r w:rsidRPr="000F3950">
        <w:rPr>
          <w:rFonts w:cs="Calibri"/>
          <w:kern w:val="0"/>
          <w:sz w:val="24"/>
          <w:lang w:eastAsia="ar-SA"/>
        </w:rPr>
        <w:t>Szikszó Város Önkormányzat Képviselő-testülete a 197/2017.(IX.21.) K</w:t>
      </w:r>
      <w:proofErr w:type="gramStart"/>
      <w:r w:rsidRPr="000F3950">
        <w:rPr>
          <w:rFonts w:cs="Calibri"/>
          <w:kern w:val="0"/>
          <w:sz w:val="24"/>
          <w:lang w:eastAsia="ar-SA"/>
        </w:rPr>
        <w:t>.T</w:t>
      </w:r>
      <w:proofErr w:type="gramEnd"/>
      <w:r w:rsidRPr="000F3950">
        <w:rPr>
          <w:rFonts w:cs="Calibri"/>
          <w:kern w:val="0"/>
          <w:sz w:val="24"/>
          <w:lang w:eastAsia="ar-SA"/>
        </w:rPr>
        <w:t xml:space="preserve">. </w:t>
      </w:r>
      <w:proofErr w:type="gramStart"/>
      <w:r w:rsidRPr="000F3950">
        <w:rPr>
          <w:rFonts w:cs="Calibri"/>
          <w:kern w:val="0"/>
          <w:sz w:val="24"/>
          <w:lang w:eastAsia="ar-SA"/>
        </w:rPr>
        <w:t>számú</w:t>
      </w:r>
      <w:proofErr w:type="gramEnd"/>
      <w:r w:rsidRPr="000F3950">
        <w:rPr>
          <w:rFonts w:cs="Calibri"/>
          <w:kern w:val="0"/>
          <w:sz w:val="24"/>
          <w:lang w:eastAsia="ar-SA"/>
        </w:rPr>
        <w:t xml:space="preserve"> határozatában meghirdetett ösztöndíj pályázat különdíjasaként – a tanulmányi eredménye és helyi közösségi munkája alapján – </w:t>
      </w:r>
      <w:r w:rsidRPr="000F3950">
        <w:rPr>
          <w:rFonts w:cs="Calibri"/>
          <w:b/>
          <w:kern w:val="0"/>
          <w:sz w:val="24"/>
          <w:lang w:eastAsia="ar-SA"/>
        </w:rPr>
        <w:t>Tóth Zsombort</w:t>
      </w:r>
      <w:r w:rsidRPr="000F3950">
        <w:rPr>
          <w:rFonts w:cs="Calibri"/>
          <w:kern w:val="0"/>
          <w:sz w:val="24"/>
          <w:lang w:eastAsia="ar-SA"/>
        </w:rPr>
        <w:t>, a Szent Márton Katolikus Gimnázium és Általános Iskola tanulóját nevezi meg, akit S</w:t>
      </w:r>
      <w:r w:rsidR="00405526">
        <w:rPr>
          <w:rFonts w:cs="Calibri"/>
          <w:kern w:val="0"/>
          <w:sz w:val="24"/>
          <w:lang w:eastAsia="ar-SA"/>
        </w:rPr>
        <w:t>zikszó Város Önkormányzata (2018. szeptemberétől, 2019</w:t>
      </w:r>
      <w:r w:rsidRPr="000F3950">
        <w:rPr>
          <w:rFonts w:cs="Calibri"/>
          <w:kern w:val="0"/>
          <w:sz w:val="24"/>
          <w:lang w:eastAsia="ar-SA"/>
        </w:rPr>
        <w:t>. júniusáig) minden hónap 10. napjáig nettó 10.000.-Ft összegű ösztöndíjban részesít.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Felelős: polgármester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>Határidő: azonnal</w:t>
      </w:r>
    </w:p>
    <w:p w:rsidR="000F3950" w:rsidRPr="000F3950" w:rsidRDefault="000F3950" w:rsidP="000F3950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F3950">
        <w:rPr>
          <w:rFonts w:eastAsia="Lucida Sans Unicode"/>
          <w:kern w:val="1"/>
          <w:sz w:val="24"/>
          <w:szCs w:val="24"/>
          <w:lang w:eastAsia="en-US"/>
        </w:rPr>
        <w:t xml:space="preserve">A végrehajtásért felelős személy: szervezési, hatósági </w:t>
      </w:r>
      <w:r>
        <w:rPr>
          <w:rFonts w:eastAsia="Lucida Sans Unicode"/>
          <w:kern w:val="1"/>
          <w:sz w:val="24"/>
          <w:szCs w:val="24"/>
          <w:lang w:eastAsia="en-US"/>
        </w:rPr>
        <w:t>és humánigazgatási osztályvezető</w:t>
      </w:r>
    </w:p>
    <w:p w:rsidR="000F3950" w:rsidRPr="000F3950" w:rsidRDefault="000F3950" w:rsidP="000F3950">
      <w:pPr>
        <w:rPr>
          <w:rFonts w:eastAsia="Lucida Sans Unicode"/>
          <w:sz w:val="24"/>
          <w:szCs w:val="24"/>
        </w:rPr>
      </w:pPr>
      <w:r w:rsidRPr="000F3950">
        <w:rPr>
          <w:rFonts w:eastAsia="Lucida Sans Unicode"/>
          <w:sz w:val="24"/>
          <w:szCs w:val="24"/>
        </w:rPr>
        <w:t>Törvényességi szempontból látta: jegyző</w:t>
      </w:r>
    </w:p>
    <w:p w:rsidR="000F3950" w:rsidRPr="005652D1" w:rsidRDefault="000F3950" w:rsidP="003B7D6F">
      <w:pPr>
        <w:jc w:val="both"/>
        <w:rPr>
          <w:sz w:val="24"/>
          <w:szCs w:val="24"/>
        </w:rPr>
      </w:pPr>
    </w:p>
    <w:p w:rsidR="003B7D6F" w:rsidRDefault="003B7D6F" w:rsidP="003B7D6F">
      <w:pPr>
        <w:jc w:val="both"/>
        <w:rPr>
          <w:bCs/>
          <w:sz w:val="24"/>
          <w:szCs w:val="24"/>
        </w:rPr>
      </w:pPr>
      <w:r w:rsidRPr="005652D1">
        <w:rPr>
          <w:bCs/>
          <w:sz w:val="24"/>
          <w:szCs w:val="24"/>
        </w:rPr>
        <w:t xml:space="preserve">9./ Döntés az Ezüst Gázló Nonprofit Kft. végelszámolójának lemondásával és új képviselő kijelölésével kapcsolatban </w:t>
      </w:r>
    </w:p>
    <w:p w:rsidR="005E6BE9" w:rsidRPr="00861A78" w:rsidRDefault="005E6BE9" w:rsidP="005E6BE9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5E6BE9" w:rsidRDefault="005E6BE9" w:rsidP="005E6BE9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>
        <w:rPr>
          <w:sz w:val="24"/>
          <w:szCs w:val="24"/>
        </w:rPr>
        <w:t xml:space="preserve"> a jegyzőkönyvhöz:10</w:t>
      </w:r>
      <w:r w:rsidRPr="0032423D">
        <w:rPr>
          <w:sz w:val="24"/>
          <w:szCs w:val="24"/>
        </w:rPr>
        <w:t>. számú melléklet)</w:t>
      </w:r>
    </w:p>
    <w:p w:rsidR="005E6BE9" w:rsidRDefault="005E6BE9" w:rsidP="005E6BE9">
      <w:pPr>
        <w:rPr>
          <w:sz w:val="24"/>
          <w:szCs w:val="24"/>
        </w:rPr>
      </w:pPr>
    </w:p>
    <w:p w:rsidR="005E6BE9" w:rsidRDefault="005E6BE9" w:rsidP="005E6BE9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F12C08">
        <w:rPr>
          <w:kern w:val="2"/>
          <w:sz w:val="24"/>
          <w:szCs w:val="24"/>
          <w:lang w:eastAsia="ar-SA"/>
        </w:rPr>
        <w:t>Füzesséri</w:t>
      </w:r>
      <w:proofErr w:type="spellEnd"/>
      <w:r w:rsidRPr="00F12C08">
        <w:rPr>
          <w:kern w:val="2"/>
          <w:sz w:val="24"/>
          <w:szCs w:val="24"/>
          <w:lang w:eastAsia="ar-SA"/>
        </w:rPr>
        <w:t xml:space="preserve"> József polgármester: írásos anyagot megkapták </w:t>
      </w:r>
      <w:r>
        <w:rPr>
          <w:kern w:val="2"/>
          <w:sz w:val="24"/>
          <w:szCs w:val="24"/>
          <w:lang w:eastAsia="ar-SA"/>
        </w:rPr>
        <w:t>a képviselők, kiegészítésül elmondja, hogy az előterjesztéshez két határozati javaslat tartozik.</w:t>
      </w:r>
    </w:p>
    <w:p w:rsidR="005E6BE9" w:rsidRDefault="005E6BE9" w:rsidP="005E6BE9">
      <w:pPr>
        <w:rPr>
          <w:sz w:val="24"/>
          <w:szCs w:val="24"/>
        </w:rPr>
      </w:pPr>
    </w:p>
    <w:p w:rsidR="00050894" w:rsidRDefault="00050894" w:rsidP="00B20FE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Polgáriné</w:t>
      </w:r>
      <w:proofErr w:type="spellEnd"/>
      <w:r w:rsidR="00B20FE7">
        <w:rPr>
          <w:sz w:val="24"/>
          <w:szCs w:val="24"/>
        </w:rPr>
        <w:t xml:space="preserve"> </w:t>
      </w:r>
      <w:proofErr w:type="spellStart"/>
      <w:r w:rsidR="00B20FE7">
        <w:rPr>
          <w:sz w:val="24"/>
          <w:szCs w:val="24"/>
        </w:rPr>
        <w:t>Dsupin</w:t>
      </w:r>
      <w:proofErr w:type="spellEnd"/>
      <w:r w:rsidR="00B20FE7">
        <w:rPr>
          <w:sz w:val="24"/>
          <w:szCs w:val="24"/>
        </w:rPr>
        <w:t xml:space="preserve"> Dóra jegyző</w:t>
      </w:r>
      <w:r>
        <w:rPr>
          <w:sz w:val="24"/>
          <w:szCs w:val="24"/>
        </w:rPr>
        <w:t xml:space="preserve">: </w:t>
      </w:r>
      <w:r w:rsidR="00B20FE7">
        <w:rPr>
          <w:sz w:val="24"/>
          <w:szCs w:val="24"/>
        </w:rPr>
        <w:t xml:space="preserve">Dr. </w:t>
      </w:r>
      <w:r>
        <w:rPr>
          <w:sz w:val="24"/>
          <w:szCs w:val="24"/>
        </w:rPr>
        <w:t>Megyeri Gábor bejelentette, hogy nem kíván részt venni a</w:t>
      </w:r>
      <w:r w:rsidR="00B20FE7">
        <w:rPr>
          <w:sz w:val="24"/>
          <w:szCs w:val="24"/>
        </w:rPr>
        <w:t>z Ezüst Gázló Nonprofit Kft.</w:t>
      </w:r>
      <w:r>
        <w:rPr>
          <w:sz w:val="24"/>
          <w:szCs w:val="24"/>
        </w:rPr>
        <w:t xml:space="preserve"> fe</w:t>
      </w:r>
      <w:r w:rsidR="000738CB">
        <w:rPr>
          <w:sz w:val="24"/>
          <w:szCs w:val="24"/>
        </w:rPr>
        <w:t>lszámolásban. E</w:t>
      </w:r>
      <w:r w:rsidR="00B20FE7">
        <w:rPr>
          <w:sz w:val="24"/>
          <w:szCs w:val="24"/>
        </w:rPr>
        <w:t>rre a feladatra Kiss Dénest javasolja</w:t>
      </w:r>
      <w:r>
        <w:rPr>
          <w:sz w:val="24"/>
          <w:szCs w:val="24"/>
        </w:rPr>
        <w:t xml:space="preserve">. </w:t>
      </w:r>
    </w:p>
    <w:p w:rsidR="00050894" w:rsidRDefault="00050894" w:rsidP="005E6BE9">
      <w:pPr>
        <w:rPr>
          <w:sz w:val="24"/>
          <w:szCs w:val="24"/>
        </w:rPr>
      </w:pPr>
    </w:p>
    <w:p w:rsidR="00050894" w:rsidRDefault="00B20FE7" w:rsidP="000738CB">
      <w:pPr>
        <w:jc w:val="both"/>
        <w:rPr>
          <w:sz w:val="24"/>
          <w:szCs w:val="24"/>
        </w:rPr>
      </w:pPr>
      <w:r>
        <w:rPr>
          <w:sz w:val="24"/>
          <w:szCs w:val="24"/>
        </w:rPr>
        <w:t>Laczkó Lászlóné alpolgármester</w:t>
      </w:r>
      <w:r w:rsidR="00FA09B9">
        <w:rPr>
          <w:sz w:val="24"/>
          <w:szCs w:val="24"/>
        </w:rPr>
        <w:t xml:space="preserve"> asszony</w:t>
      </w:r>
      <w:r w:rsidR="00D04394">
        <w:rPr>
          <w:sz w:val="24"/>
          <w:szCs w:val="24"/>
        </w:rPr>
        <w:t>: a 12 millió forintos büntetést nem kell befizetnie az önkormányzatnak?</w:t>
      </w:r>
    </w:p>
    <w:p w:rsidR="00050894" w:rsidRDefault="00050894" w:rsidP="005E6BE9">
      <w:pPr>
        <w:rPr>
          <w:sz w:val="24"/>
          <w:szCs w:val="24"/>
        </w:rPr>
      </w:pPr>
    </w:p>
    <w:p w:rsidR="00050894" w:rsidRDefault="00050894" w:rsidP="000738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Polgáriné</w:t>
      </w:r>
      <w:proofErr w:type="spellEnd"/>
      <w:r w:rsidR="002C33A0">
        <w:rPr>
          <w:sz w:val="24"/>
          <w:szCs w:val="24"/>
        </w:rPr>
        <w:t xml:space="preserve"> </w:t>
      </w:r>
      <w:proofErr w:type="spellStart"/>
      <w:r w:rsidR="002C33A0">
        <w:rPr>
          <w:sz w:val="24"/>
          <w:szCs w:val="24"/>
        </w:rPr>
        <w:t>Dsupin</w:t>
      </w:r>
      <w:proofErr w:type="spellEnd"/>
      <w:r w:rsidR="002C33A0">
        <w:rPr>
          <w:sz w:val="24"/>
          <w:szCs w:val="24"/>
        </w:rPr>
        <w:t xml:space="preserve"> Dóra jegyző</w:t>
      </w:r>
      <w:r>
        <w:rPr>
          <w:sz w:val="24"/>
          <w:szCs w:val="24"/>
        </w:rPr>
        <w:t>: nem kell kifizetni ezt az összeget az önkormányzatnak,</w:t>
      </w:r>
      <w:r w:rsidR="00D04394">
        <w:rPr>
          <w:sz w:val="24"/>
          <w:szCs w:val="24"/>
        </w:rPr>
        <w:t xml:space="preserve"> mint alapítónak</w:t>
      </w:r>
      <w:r>
        <w:rPr>
          <w:sz w:val="24"/>
          <w:szCs w:val="24"/>
        </w:rPr>
        <w:t>. A végelszá</w:t>
      </w:r>
      <w:r w:rsidR="00D04394">
        <w:rPr>
          <w:sz w:val="24"/>
          <w:szCs w:val="24"/>
        </w:rPr>
        <w:t>molás az év októberében befejeződik,</w:t>
      </w:r>
      <w:r w:rsidR="002C33A0">
        <w:rPr>
          <w:sz w:val="24"/>
          <w:szCs w:val="24"/>
        </w:rPr>
        <w:t xml:space="preserve"> és véglegesen le fogják tudni</w:t>
      </w:r>
      <w:r>
        <w:rPr>
          <w:sz w:val="24"/>
          <w:szCs w:val="24"/>
        </w:rPr>
        <w:t xml:space="preserve"> zárni.</w:t>
      </w:r>
    </w:p>
    <w:p w:rsidR="00050894" w:rsidRDefault="00050894" w:rsidP="005E6BE9">
      <w:pPr>
        <w:rPr>
          <w:sz w:val="24"/>
          <w:szCs w:val="24"/>
        </w:rPr>
      </w:pPr>
    </w:p>
    <w:p w:rsidR="005E6BE9" w:rsidRPr="00C446AD" w:rsidRDefault="005E6BE9" w:rsidP="005E6BE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Egyéb hozzászólás, módosító javaslat nem volt, az I. számú határozati jav</w:t>
      </w:r>
      <w:r w:rsidR="00350AD1">
        <w:rPr>
          <w:color w:val="00000A"/>
          <w:sz w:val="24"/>
          <w:szCs w:val="24"/>
        </w:rPr>
        <w:t>aslatot a képviselő-testület – 8</w:t>
      </w:r>
      <w:r>
        <w:rPr>
          <w:color w:val="00000A"/>
          <w:sz w:val="24"/>
          <w:szCs w:val="24"/>
        </w:rPr>
        <w:t xml:space="preserve"> fő van jel</w:t>
      </w:r>
      <w:r w:rsidR="00350AD1">
        <w:rPr>
          <w:color w:val="00000A"/>
          <w:sz w:val="24"/>
          <w:szCs w:val="24"/>
        </w:rPr>
        <w:t xml:space="preserve">en a szavazásnál – </w:t>
      </w:r>
      <w:proofErr w:type="gramStart"/>
      <w:r w:rsidR="00350AD1">
        <w:rPr>
          <w:color w:val="00000A"/>
          <w:sz w:val="24"/>
          <w:szCs w:val="24"/>
        </w:rPr>
        <w:t>egyhangúlag</w:t>
      </w:r>
      <w:proofErr w:type="gramEnd"/>
      <w:r w:rsidR="00350AD1">
        <w:rPr>
          <w:color w:val="00000A"/>
          <w:sz w:val="24"/>
          <w:szCs w:val="24"/>
        </w:rPr>
        <w:t xml:space="preserve"> 8</w:t>
      </w:r>
      <w:r>
        <w:rPr>
          <w:color w:val="00000A"/>
          <w:sz w:val="24"/>
          <w:szCs w:val="24"/>
        </w:rPr>
        <w:t xml:space="preserve"> igen szavazattal elfogadta és meghozta az alábbi határozatot:</w:t>
      </w:r>
    </w:p>
    <w:p w:rsidR="003B7D6F" w:rsidRDefault="003B7D6F" w:rsidP="003B7D6F">
      <w:pPr>
        <w:jc w:val="both"/>
        <w:rPr>
          <w:sz w:val="24"/>
        </w:rPr>
      </w:pPr>
    </w:p>
    <w:p w:rsidR="005E6BE9" w:rsidRDefault="005E6BE9" w:rsidP="005E6BE9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203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jc w:val="both"/>
        <w:rPr>
          <w:rFonts w:cs="Calibri"/>
          <w:b/>
          <w:kern w:val="0"/>
          <w:sz w:val="24"/>
          <w:szCs w:val="24"/>
          <w:lang w:eastAsia="ar-SA"/>
        </w:rPr>
      </w:pPr>
      <w:r w:rsidRPr="00B80451">
        <w:rPr>
          <w:rFonts w:cs="Calibri"/>
          <w:b/>
          <w:bCs/>
          <w:kern w:val="0"/>
          <w:sz w:val="24"/>
          <w:szCs w:val="24"/>
          <w:lang w:eastAsia="ar-SA"/>
        </w:rPr>
        <w:t xml:space="preserve">Tárgy: </w:t>
      </w:r>
      <w:r w:rsidRPr="00B80451">
        <w:rPr>
          <w:b/>
          <w:bCs/>
          <w:kern w:val="0"/>
          <w:sz w:val="24"/>
          <w:szCs w:val="24"/>
          <w:lang w:eastAsia="ar-SA"/>
        </w:rPr>
        <w:t>Döntés az Ezüst Gázló Nonprofit Kft. „</w:t>
      </w:r>
      <w:proofErr w:type="spellStart"/>
      <w:r w:rsidRPr="00B80451">
        <w:rPr>
          <w:b/>
          <w:bCs/>
          <w:kern w:val="0"/>
          <w:sz w:val="24"/>
          <w:szCs w:val="24"/>
          <w:lang w:eastAsia="ar-SA"/>
        </w:rPr>
        <w:t>va</w:t>
      </w:r>
      <w:proofErr w:type="spellEnd"/>
      <w:r w:rsidRPr="00B80451">
        <w:rPr>
          <w:b/>
          <w:bCs/>
          <w:kern w:val="0"/>
          <w:sz w:val="24"/>
          <w:szCs w:val="24"/>
          <w:lang w:eastAsia="ar-SA"/>
        </w:rPr>
        <w:t>.” végelszámolójának lemondásával és új képviselő kijelölésével kapcsolatban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rPr>
          <w:rFonts w:cs="Calibri"/>
          <w:kern w:val="0"/>
          <w:lang w:eastAsia="ar-SA"/>
        </w:rPr>
      </w:pP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  <w:r w:rsidRPr="00B80451">
        <w:rPr>
          <w:rFonts w:cs="Calibri"/>
          <w:kern w:val="0"/>
          <w:sz w:val="24"/>
          <w:szCs w:val="24"/>
          <w:lang w:eastAsia="ar-SA"/>
        </w:rPr>
        <w:t xml:space="preserve">Szikszó Város Önkormányzatának Képviselő-testülete az alábbi döntéseket hozza, az Ezüst Gázló Nonprofit </w:t>
      </w:r>
      <w:proofErr w:type="spellStart"/>
      <w:r w:rsidRPr="00B80451">
        <w:rPr>
          <w:rFonts w:cs="Calibri"/>
          <w:kern w:val="0"/>
          <w:sz w:val="24"/>
          <w:szCs w:val="24"/>
          <w:lang w:eastAsia="ar-SA"/>
        </w:rPr>
        <w:t>Kft.-vel</w:t>
      </w:r>
      <w:proofErr w:type="spellEnd"/>
      <w:r w:rsidRPr="00B80451">
        <w:rPr>
          <w:rFonts w:cs="Calibri"/>
          <w:kern w:val="0"/>
          <w:sz w:val="24"/>
          <w:szCs w:val="24"/>
          <w:lang w:eastAsia="ar-SA"/>
        </w:rPr>
        <w:t xml:space="preserve"> kapcsolatban: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</w:p>
    <w:p w:rsidR="0026788B" w:rsidRPr="00B80451" w:rsidRDefault="0026788B" w:rsidP="0026788B">
      <w:pPr>
        <w:widowControl/>
        <w:numPr>
          <w:ilvl w:val="0"/>
          <w:numId w:val="29"/>
        </w:numPr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  <w:r w:rsidRPr="00B80451">
        <w:rPr>
          <w:rFonts w:cs="Calibri"/>
          <w:kern w:val="0"/>
          <w:sz w:val="24"/>
          <w:szCs w:val="24"/>
          <w:lang w:eastAsia="ar-SA"/>
        </w:rPr>
        <w:t xml:space="preserve">A Képviselő-testület tudomásul veszi dr. Megyeri Gábornak, az Ezüst Gázló Nonprofit Kft. </w:t>
      </w:r>
      <w:r w:rsidRPr="00B80451">
        <w:rPr>
          <w:bCs/>
          <w:kern w:val="0"/>
          <w:sz w:val="24"/>
          <w:szCs w:val="24"/>
          <w:lang w:eastAsia="ar-SA"/>
        </w:rPr>
        <w:t>„</w:t>
      </w:r>
      <w:proofErr w:type="spellStart"/>
      <w:r w:rsidRPr="00B80451">
        <w:rPr>
          <w:bCs/>
          <w:kern w:val="0"/>
          <w:sz w:val="24"/>
          <w:szCs w:val="24"/>
          <w:lang w:eastAsia="ar-SA"/>
        </w:rPr>
        <w:t>va</w:t>
      </w:r>
      <w:proofErr w:type="spellEnd"/>
      <w:r w:rsidRPr="00B80451">
        <w:rPr>
          <w:bCs/>
          <w:kern w:val="0"/>
          <w:sz w:val="24"/>
          <w:szCs w:val="24"/>
          <w:lang w:eastAsia="ar-SA"/>
        </w:rPr>
        <w:t>.”</w:t>
      </w:r>
      <w:r w:rsidRPr="00B80451">
        <w:rPr>
          <w:b/>
          <w:bCs/>
          <w:kern w:val="0"/>
          <w:sz w:val="24"/>
          <w:szCs w:val="24"/>
          <w:lang w:eastAsia="ar-SA"/>
        </w:rPr>
        <w:t xml:space="preserve"> </w:t>
      </w:r>
      <w:r w:rsidRPr="00B80451">
        <w:rPr>
          <w:rFonts w:cs="Calibri"/>
          <w:kern w:val="0"/>
          <w:sz w:val="24"/>
          <w:szCs w:val="24"/>
          <w:lang w:eastAsia="ar-SA"/>
        </w:rPr>
        <w:t>végelszámolójának a lemondását, és ezzel e</w:t>
      </w:r>
      <w:r w:rsidRPr="00B80451">
        <w:rPr>
          <w:rFonts w:eastAsia="Lucida Sans Unicode" w:cs="Calibri"/>
          <w:kern w:val="2"/>
          <w:sz w:val="24"/>
          <w:szCs w:val="24"/>
          <w:lang w:eastAsia="ar-SA"/>
        </w:rPr>
        <w:t>gyidejűleg kötelezi arra, hogy az Ezüst Gázló Nonprofit Kft. „</w:t>
      </w:r>
      <w:proofErr w:type="spellStart"/>
      <w:r w:rsidRPr="00B80451">
        <w:rPr>
          <w:rFonts w:eastAsia="Lucida Sans Unicode" w:cs="Calibri"/>
          <w:kern w:val="2"/>
          <w:sz w:val="24"/>
          <w:szCs w:val="24"/>
          <w:lang w:eastAsia="ar-SA"/>
        </w:rPr>
        <w:t>va</w:t>
      </w:r>
      <w:proofErr w:type="spellEnd"/>
      <w:r w:rsidRPr="00B80451">
        <w:rPr>
          <w:rFonts w:eastAsia="Lucida Sans Unicode" w:cs="Calibri"/>
          <w:kern w:val="2"/>
          <w:sz w:val="24"/>
          <w:szCs w:val="24"/>
          <w:lang w:eastAsia="ar-SA"/>
        </w:rPr>
        <w:t>.” iratait az új végelszámoló részére adja át, és számoljon el a jogszabályban előírt kötelezettségeknek megfelelően.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</w:p>
    <w:p w:rsidR="0026788B" w:rsidRPr="00B80451" w:rsidRDefault="0026788B" w:rsidP="0026788B">
      <w:pPr>
        <w:widowControl/>
        <w:numPr>
          <w:ilvl w:val="0"/>
          <w:numId w:val="29"/>
        </w:numPr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  <w:r w:rsidRPr="00B80451">
        <w:rPr>
          <w:rFonts w:cs="Calibri"/>
          <w:kern w:val="0"/>
          <w:sz w:val="24"/>
          <w:szCs w:val="24"/>
          <w:lang w:eastAsia="ar-SA"/>
        </w:rPr>
        <w:t xml:space="preserve">A Képviselő-testület az </w:t>
      </w:r>
      <w:r w:rsidRPr="00B80451">
        <w:rPr>
          <w:rFonts w:eastAsia="Lucida Sans Unicode" w:cs="Calibri"/>
          <w:kern w:val="2"/>
          <w:sz w:val="24"/>
          <w:szCs w:val="24"/>
          <w:lang w:eastAsia="ar-SA"/>
        </w:rPr>
        <w:t xml:space="preserve">Ezüst Gázló Nonprofit Kft. </w:t>
      </w:r>
      <w:r w:rsidRPr="00B80451">
        <w:rPr>
          <w:bCs/>
          <w:kern w:val="0"/>
          <w:sz w:val="24"/>
          <w:szCs w:val="24"/>
          <w:lang w:eastAsia="ar-SA"/>
        </w:rPr>
        <w:t>„</w:t>
      </w:r>
      <w:proofErr w:type="spellStart"/>
      <w:r w:rsidRPr="00B80451">
        <w:rPr>
          <w:bCs/>
          <w:kern w:val="0"/>
          <w:sz w:val="24"/>
          <w:szCs w:val="24"/>
          <w:lang w:eastAsia="ar-SA"/>
        </w:rPr>
        <w:t>va</w:t>
      </w:r>
      <w:proofErr w:type="spellEnd"/>
      <w:r w:rsidRPr="00B80451">
        <w:rPr>
          <w:bCs/>
          <w:kern w:val="0"/>
          <w:sz w:val="24"/>
          <w:szCs w:val="24"/>
          <w:lang w:eastAsia="ar-SA"/>
        </w:rPr>
        <w:t>.”</w:t>
      </w:r>
      <w:r w:rsidRPr="00B80451">
        <w:rPr>
          <w:b/>
          <w:bCs/>
          <w:kern w:val="0"/>
          <w:sz w:val="24"/>
          <w:szCs w:val="24"/>
          <w:lang w:eastAsia="ar-SA"/>
        </w:rPr>
        <w:t xml:space="preserve"> </w:t>
      </w:r>
      <w:r w:rsidRPr="00B80451">
        <w:rPr>
          <w:rFonts w:eastAsia="Lucida Sans Unicode" w:cs="Calibri"/>
          <w:kern w:val="2"/>
          <w:sz w:val="24"/>
          <w:szCs w:val="24"/>
          <w:lang w:eastAsia="ar-SA"/>
        </w:rPr>
        <w:t>új végelszámolójának 2018. november 20. napjától kezdődően Kiss Dénest (</w:t>
      </w:r>
      <w:r w:rsidRPr="00B80451">
        <w:rPr>
          <w:bCs/>
          <w:kern w:val="0"/>
          <w:sz w:val="24"/>
          <w:szCs w:val="24"/>
          <w:lang w:eastAsia="ar-SA"/>
        </w:rPr>
        <w:t>szül</w:t>
      </w:r>
      <w:proofErr w:type="gramStart"/>
      <w:r w:rsidRPr="00B80451">
        <w:rPr>
          <w:bCs/>
          <w:kern w:val="0"/>
          <w:sz w:val="24"/>
          <w:szCs w:val="24"/>
          <w:lang w:eastAsia="ar-SA"/>
        </w:rPr>
        <w:t>.:</w:t>
      </w:r>
      <w:proofErr w:type="gramEnd"/>
      <w:r w:rsidRPr="00B80451">
        <w:rPr>
          <w:bCs/>
          <w:kern w:val="0"/>
          <w:sz w:val="24"/>
          <w:szCs w:val="24"/>
          <w:lang w:eastAsia="ar-SA"/>
        </w:rPr>
        <w:t xml:space="preserve"> Miskolc, 1954.03.29. an.: Magos Berta, lakcím: 3528 Miskolc, Berzsenyi D. u. 2., adóazonosító jel: 8318633504) nevezi meg.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ind w:left="720"/>
        <w:rPr>
          <w:rFonts w:cs="Calibri"/>
          <w:kern w:val="0"/>
          <w:sz w:val="24"/>
          <w:szCs w:val="24"/>
          <w:lang w:eastAsia="ar-SA"/>
        </w:rPr>
      </w:pPr>
    </w:p>
    <w:p w:rsidR="0026788B" w:rsidRPr="00B80451" w:rsidRDefault="0026788B" w:rsidP="0026788B">
      <w:pPr>
        <w:widowControl/>
        <w:numPr>
          <w:ilvl w:val="0"/>
          <w:numId w:val="29"/>
        </w:numPr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  <w:r w:rsidRPr="00B80451">
        <w:rPr>
          <w:rFonts w:cs="Calibri"/>
          <w:kern w:val="0"/>
          <w:sz w:val="24"/>
          <w:szCs w:val="24"/>
          <w:lang w:eastAsia="ar-SA"/>
        </w:rPr>
        <w:t>Megbízza dr. Fülöpné dr. Fazekas Krisztina ügyvédet az Ezüst Gázló Nonprofit Kft. „</w:t>
      </w:r>
      <w:proofErr w:type="spellStart"/>
      <w:r w:rsidRPr="00B80451">
        <w:rPr>
          <w:rFonts w:cs="Calibri"/>
          <w:kern w:val="0"/>
          <w:sz w:val="24"/>
          <w:szCs w:val="24"/>
          <w:lang w:eastAsia="ar-SA"/>
        </w:rPr>
        <w:t>va</w:t>
      </w:r>
      <w:proofErr w:type="spellEnd"/>
      <w:r w:rsidRPr="00B80451">
        <w:rPr>
          <w:rFonts w:cs="Calibri"/>
          <w:kern w:val="0"/>
          <w:sz w:val="24"/>
          <w:szCs w:val="24"/>
          <w:lang w:eastAsia="ar-SA"/>
        </w:rPr>
        <w:t xml:space="preserve">.” végelszámolójának törlésével és az </w:t>
      </w:r>
      <w:r w:rsidRPr="00B80451">
        <w:rPr>
          <w:rFonts w:eastAsia="Lucida Sans Unicode" w:cs="Calibri"/>
          <w:kern w:val="2"/>
          <w:sz w:val="24"/>
          <w:szCs w:val="24"/>
          <w:lang w:eastAsia="ar-SA"/>
        </w:rPr>
        <w:t xml:space="preserve">új végelszámoló </w:t>
      </w:r>
      <w:r w:rsidRPr="00B80451">
        <w:rPr>
          <w:rFonts w:cs="Calibri"/>
          <w:kern w:val="0"/>
          <w:sz w:val="24"/>
          <w:szCs w:val="24"/>
          <w:lang w:eastAsia="ar-SA"/>
        </w:rPr>
        <w:t>megbízásának bejegyzésével kapcsolatos dokumentumok elkészítésére és a cégbíróság részére történő benyújtására.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ind w:left="720"/>
        <w:rPr>
          <w:rFonts w:cs="Calibri"/>
          <w:kern w:val="0"/>
          <w:sz w:val="24"/>
          <w:szCs w:val="24"/>
          <w:lang w:eastAsia="ar-SA"/>
        </w:rPr>
      </w:pPr>
    </w:p>
    <w:p w:rsidR="0026788B" w:rsidRPr="00B80451" w:rsidRDefault="0026788B" w:rsidP="0026788B">
      <w:pPr>
        <w:widowControl/>
        <w:numPr>
          <w:ilvl w:val="0"/>
          <w:numId w:val="29"/>
        </w:numPr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  <w:r w:rsidRPr="00B80451">
        <w:rPr>
          <w:rFonts w:cs="Calibri"/>
          <w:kern w:val="0"/>
          <w:sz w:val="24"/>
          <w:szCs w:val="24"/>
          <w:lang w:eastAsia="ar-SA"/>
        </w:rPr>
        <w:t xml:space="preserve">Felhatalmazza a polgármestert a módosításhoz, és a cégbíróságon szükséges átvezetéshez kapcsolódó dokumentumok aláírására. 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szCs w:val="24"/>
          <w:lang w:eastAsia="ar-SA"/>
        </w:rPr>
      </w:pP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 xml:space="preserve">Felelős: polgármester 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>Határidő: azonnal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ind w:left="705" w:hanging="705"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>Végrehajtásért felelős személy: szervezési, hatósági és humánigazgatási osztályvezető</w:t>
      </w:r>
    </w:p>
    <w:p w:rsidR="0026788B" w:rsidRPr="00B80451" w:rsidRDefault="0026788B" w:rsidP="0026788B">
      <w:pPr>
        <w:widowControl/>
        <w:suppressAutoHyphens/>
        <w:overflowPunct/>
        <w:autoSpaceDE/>
        <w:autoSpaceDN/>
        <w:adjustRightInd/>
        <w:ind w:left="705" w:hanging="705"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 xml:space="preserve">Törvényességi szempontból látta: jegyző </w:t>
      </w:r>
    </w:p>
    <w:p w:rsidR="005E6BE9" w:rsidRDefault="005E6BE9" w:rsidP="003B7D6F">
      <w:pPr>
        <w:jc w:val="both"/>
        <w:rPr>
          <w:sz w:val="24"/>
        </w:rPr>
      </w:pPr>
    </w:p>
    <w:p w:rsidR="005E6BE9" w:rsidRDefault="005E6BE9" w:rsidP="005E6BE9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 II. számú határozati jav</w:t>
      </w:r>
      <w:r w:rsidR="004212B5">
        <w:rPr>
          <w:color w:val="00000A"/>
          <w:sz w:val="24"/>
          <w:szCs w:val="24"/>
        </w:rPr>
        <w:t>aslatot a képviselő-testület – 8</w:t>
      </w:r>
      <w:r>
        <w:rPr>
          <w:color w:val="00000A"/>
          <w:sz w:val="24"/>
          <w:szCs w:val="24"/>
        </w:rPr>
        <w:t xml:space="preserve"> fő van jel</w:t>
      </w:r>
      <w:r w:rsidR="004212B5">
        <w:rPr>
          <w:color w:val="00000A"/>
          <w:sz w:val="24"/>
          <w:szCs w:val="24"/>
        </w:rPr>
        <w:t xml:space="preserve">en a szavazásnál – </w:t>
      </w:r>
      <w:proofErr w:type="gramStart"/>
      <w:r w:rsidR="004212B5">
        <w:rPr>
          <w:color w:val="00000A"/>
          <w:sz w:val="24"/>
          <w:szCs w:val="24"/>
        </w:rPr>
        <w:t>egyhangúlag</w:t>
      </w:r>
      <w:proofErr w:type="gramEnd"/>
      <w:r w:rsidR="004212B5">
        <w:rPr>
          <w:color w:val="00000A"/>
          <w:sz w:val="24"/>
          <w:szCs w:val="24"/>
        </w:rPr>
        <w:t xml:space="preserve"> 8</w:t>
      </w:r>
      <w:r>
        <w:rPr>
          <w:color w:val="00000A"/>
          <w:sz w:val="24"/>
          <w:szCs w:val="24"/>
        </w:rPr>
        <w:t xml:space="preserve"> igen szavazattal elfogadta és meghozta az alábbi határozatot:</w:t>
      </w:r>
    </w:p>
    <w:p w:rsidR="005E6BE9" w:rsidRDefault="005E6BE9" w:rsidP="003B7D6F">
      <w:pPr>
        <w:jc w:val="both"/>
        <w:rPr>
          <w:sz w:val="24"/>
        </w:rPr>
      </w:pPr>
    </w:p>
    <w:p w:rsidR="005E6BE9" w:rsidRPr="000F3950" w:rsidRDefault="005E6BE9" w:rsidP="005E6BE9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204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5E6BE9" w:rsidRPr="004F147B" w:rsidRDefault="005E6BE9" w:rsidP="005E6BE9">
      <w:pPr>
        <w:jc w:val="both"/>
        <w:rPr>
          <w:b/>
          <w:sz w:val="24"/>
          <w:szCs w:val="24"/>
        </w:rPr>
      </w:pPr>
      <w:r w:rsidRPr="004F147B">
        <w:rPr>
          <w:b/>
          <w:bCs/>
          <w:sz w:val="24"/>
          <w:szCs w:val="24"/>
        </w:rPr>
        <w:t xml:space="preserve">Tárgy: </w:t>
      </w:r>
      <w:r>
        <w:rPr>
          <w:b/>
          <w:bCs/>
          <w:sz w:val="24"/>
          <w:szCs w:val="24"/>
        </w:rPr>
        <w:t>Döntés a 219/2017.(X.20.) K</w:t>
      </w:r>
      <w:proofErr w:type="gramStart"/>
      <w:r>
        <w:rPr>
          <w:b/>
          <w:bCs/>
          <w:sz w:val="24"/>
          <w:szCs w:val="24"/>
        </w:rPr>
        <w:t>.T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számú</w:t>
      </w:r>
      <w:proofErr w:type="gramEnd"/>
      <w:r>
        <w:rPr>
          <w:b/>
          <w:bCs/>
          <w:sz w:val="24"/>
          <w:szCs w:val="24"/>
        </w:rPr>
        <w:t xml:space="preserve"> határozat visszavonásáról</w:t>
      </w:r>
    </w:p>
    <w:p w:rsidR="005E6BE9" w:rsidRDefault="005E6BE9" w:rsidP="005E6BE9"/>
    <w:p w:rsidR="005E6BE9" w:rsidRDefault="005E6BE9" w:rsidP="005E6BE9">
      <w:pPr>
        <w:jc w:val="both"/>
        <w:rPr>
          <w:sz w:val="24"/>
          <w:szCs w:val="24"/>
        </w:rPr>
      </w:pPr>
      <w:r w:rsidRPr="0094198C">
        <w:rPr>
          <w:sz w:val="24"/>
          <w:szCs w:val="24"/>
        </w:rPr>
        <w:t>Szikszó Város</w:t>
      </w:r>
      <w:r>
        <w:rPr>
          <w:sz w:val="24"/>
          <w:szCs w:val="24"/>
        </w:rPr>
        <w:t xml:space="preserve"> Önkormányzatának</w:t>
      </w:r>
      <w:r w:rsidRPr="0094198C">
        <w:rPr>
          <w:sz w:val="24"/>
          <w:szCs w:val="24"/>
        </w:rPr>
        <w:t xml:space="preserve"> Képviselő-testülete</w:t>
      </w:r>
      <w:r>
        <w:rPr>
          <w:sz w:val="24"/>
          <w:szCs w:val="24"/>
        </w:rPr>
        <w:t xml:space="preserve"> visszavonja </w:t>
      </w:r>
      <w:r>
        <w:rPr>
          <w:rFonts w:eastAsia="Lucida Sans Unicode"/>
          <w:kern w:val="2"/>
          <w:sz w:val="24"/>
          <w:szCs w:val="24"/>
        </w:rPr>
        <w:t>az Ezüst Gázló Nonprofit Kft. Nemzeti Adó- és Vámhivatal felé fennálló 12.831.348.- Ft összegű tartozásának átvállalásáról szóló 219/2017.(X.20.) K</w:t>
      </w:r>
      <w:proofErr w:type="gramStart"/>
      <w:r>
        <w:rPr>
          <w:rFonts w:eastAsia="Lucida Sans Unicode"/>
          <w:kern w:val="2"/>
          <w:sz w:val="24"/>
          <w:szCs w:val="24"/>
        </w:rPr>
        <w:t>.T</w:t>
      </w:r>
      <w:proofErr w:type="gramEnd"/>
      <w:r>
        <w:rPr>
          <w:rFonts w:eastAsia="Lucida Sans Unicode"/>
          <w:kern w:val="2"/>
          <w:sz w:val="24"/>
          <w:szCs w:val="24"/>
        </w:rPr>
        <w:t xml:space="preserve">. </w:t>
      </w:r>
      <w:proofErr w:type="gramStart"/>
      <w:r>
        <w:rPr>
          <w:rFonts w:eastAsia="Lucida Sans Unicode"/>
          <w:kern w:val="2"/>
          <w:sz w:val="24"/>
          <w:szCs w:val="24"/>
        </w:rPr>
        <w:t>számú</w:t>
      </w:r>
      <w:proofErr w:type="gramEnd"/>
      <w:r>
        <w:rPr>
          <w:rFonts w:eastAsia="Lucida Sans Unicode"/>
          <w:kern w:val="2"/>
          <w:sz w:val="24"/>
          <w:szCs w:val="24"/>
        </w:rPr>
        <w:t xml:space="preserve"> határozatát.</w:t>
      </w:r>
    </w:p>
    <w:p w:rsidR="005E6BE9" w:rsidRDefault="005E6BE9" w:rsidP="005E6BE9">
      <w:pPr>
        <w:pStyle w:val="Szvegtrzs"/>
      </w:pPr>
    </w:p>
    <w:p w:rsidR="005E6BE9" w:rsidRDefault="005E6BE9" w:rsidP="005E6BE9">
      <w:pPr>
        <w:pStyle w:val="Szvegtrzs"/>
      </w:pPr>
      <w:r>
        <w:t xml:space="preserve">Felelős: polgármester </w:t>
      </w:r>
    </w:p>
    <w:p w:rsidR="005E6BE9" w:rsidRDefault="005E6BE9" w:rsidP="005E6BE9">
      <w:pPr>
        <w:pStyle w:val="Szvegtrzs"/>
      </w:pPr>
      <w:r>
        <w:t>Határidő: azonnal</w:t>
      </w:r>
    </w:p>
    <w:p w:rsidR="005E6BE9" w:rsidRDefault="005E6BE9" w:rsidP="005E6BE9">
      <w:pPr>
        <w:pStyle w:val="Szvegtrzs"/>
        <w:ind w:left="705" w:hanging="705"/>
      </w:pPr>
      <w:r>
        <w:t>Végrehajtásért felelős személy: szervezési, hatósági és humánigazgatási osztályvezető</w:t>
      </w:r>
    </w:p>
    <w:p w:rsidR="005E6BE9" w:rsidRDefault="005E6BE9" w:rsidP="005E6BE9">
      <w:pPr>
        <w:pStyle w:val="Szvegtrzs"/>
        <w:ind w:left="705" w:hanging="705"/>
      </w:pPr>
      <w:r>
        <w:t xml:space="preserve">Törvényességi szempontból látta: jegyző </w:t>
      </w:r>
    </w:p>
    <w:p w:rsidR="002C33A0" w:rsidRDefault="002C33A0" w:rsidP="005E6BE9">
      <w:pPr>
        <w:pStyle w:val="Szvegtrzs"/>
        <w:ind w:left="705" w:hanging="705"/>
      </w:pPr>
    </w:p>
    <w:p w:rsidR="002C33A0" w:rsidRDefault="002C33A0" w:rsidP="002C33A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10./ Döntés </w:t>
      </w:r>
      <w:r w:rsidRPr="002C33A0">
        <w:rPr>
          <w:bCs/>
          <w:sz w:val="24"/>
          <w:szCs w:val="24"/>
        </w:rPr>
        <w:t xml:space="preserve">a </w:t>
      </w:r>
      <w:r w:rsidRPr="002C33A0">
        <w:rPr>
          <w:bCs/>
          <w:sz w:val="24"/>
          <w:szCs w:val="24"/>
          <w:lang w:bidi="hu-HU"/>
        </w:rPr>
        <w:t>179</w:t>
      </w:r>
      <w:r w:rsidRPr="002C33A0">
        <w:rPr>
          <w:bCs/>
          <w:sz w:val="24"/>
          <w:szCs w:val="24"/>
        </w:rPr>
        <w:t>/2018.(IX.27.</w:t>
      </w:r>
      <w:r>
        <w:rPr>
          <w:bCs/>
          <w:sz w:val="24"/>
          <w:szCs w:val="24"/>
        </w:rPr>
        <w:t>) számú KT. Határozat módosításáról</w:t>
      </w:r>
    </w:p>
    <w:p w:rsidR="002C33A0" w:rsidRPr="00861A78" w:rsidRDefault="002C33A0" w:rsidP="002C33A0">
      <w:pPr>
        <w:rPr>
          <w:sz w:val="24"/>
          <w:szCs w:val="24"/>
        </w:rPr>
      </w:pPr>
      <w:r w:rsidRPr="00F12C08">
        <w:rPr>
          <w:sz w:val="24"/>
          <w:szCs w:val="24"/>
        </w:rPr>
        <w:tab/>
        <w:t>Előterjesztő:</w:t>
      </w:r>
      <w:r>
        <w:rPr>
          <w:sz w:val="24"/>
          <w:szCs w:val="24"/>
        </w:rPr>
        <w:t xml:space="preserve"> </w:t>
      </w:r>
      <w:r w:rsidRPr="00F12C08">
        <w:rPr>
          <w:sz w:val="24"/>
          <w:szCs w:val="24"/>
        </w:rPr>
        <w:t>polgármester</w:t>
      </w:r>
    </w:p>
    <w:p w:rsidR="002C33A0" w:rsidRDefault="002C33A0" w:rsidP="002C33A0">
      <w:pPr>
        <w:rPr>
          <w:sz w:val="24"/>
          <w:szCs w:val="24"/>
        </w:rPr>
      </w:pPr>
      <w:r w:rsidRPr="0032423D">
        <w:rPr>
          <w:sz w:val="24"/>
          <w:szCs w:val="24"/>
        </w:rPr>
        <w:tab/>
        <w:t>(Írásos anyag csatolva</w:t>
      </w:r>
      <w:r w:rsidR="00DA0D51">
        <w:rPr>
          <w:sz w:val="24"/>
          <w:szCs w:val="24"/>
        </w:rPr>
        <w:t xml:space="preserve"> a jegyzőkönyvhöz:</w:t>
      </w:r>
      <w:r w:rsidR="000738CB">
        <w:rPr>
          <w:sz w:val="24"/>
          <w:szCs w:val="24"/>
        </w:rPr>
        <w:t xml:space="preserve"> </w:t>
      </w:r>
      <w:r w:rsidR="00DA0D51">
        <w:rPr>
          <w:sz w:val="24"/>
          <w:szCs w:val="24"/>
        </w:rPr>
        <w:t>11</w:t>
      </w:r>
      <w:r w:rsidRPr="0032423D">
        <w:rPr>
          <w:sz w:val="24"/>
          <w:szCs w:val="24"/>
        </w:rPr>
        <w:t>. számú melléklet)</w:t>
      </w:r>
    </w:p>
    <w:p w:rsidR="002C33A0" w:rsidRDefault="002C33A0" w:rsidP="002C33A0">
      <w:pPr>
        <w:rPr>
          <w:sz w:val="24"/>
          <w:szCs w:val="24"/>
        </w:rPr>
      </w:pPr>
    </w:p>
    <w:p w:rsidR="009B67E3" w:rsidRDefault="002C33A0" w:rsidP="002C33A0">
      <w:pPr>
        <w:jc w:val="both"/>
        <w:rPr>
          <w:kern w:val="2"/>
          <w:sz w:val="24"/>
          <w:szCs w:val="24"/>
          <w:lang w:eastAsia="ar-SA"/>
        </w:rPr>
      </w:pPr>
      <w:proofErr w:type="spellStart"/>
      <w:r w:rsidRPr="00F12C08">
        <w:rPr>
          <w:kern w:val="2"/>
          <w:sz w:val="24"/>
          <w:szCs w:val="24"/>
          <w:lang w:eastAsia="ar-SA"/>
        </w:rPr>
        <w:t>Füzesséri</w:t>
      </w:r>
      <w:proofErr w:type="spellEnd"/>
      <w:r w:rsidRPr="00F12C08">
        <w:rPr>
          <w:kern w:val="2"/>
          <w:sz w:val="24"/>
          <w:szCs w:val="24"/>
          <w:lang w:eastAsia="ar-SA"/>
        </w:rPr>
        <w:t xml:space="preserve"> József polgármester: írásos anyagot megkapták </w:t>
      </w:r>
      <w:r>
        <w:rPr>
          <w:kern w:val="2"/>
          <w:sz w:val="24"/>
          <w:szCs w:val="24"/>
          <w:lang w:eastAsia="ar-SA"/>
        </w:rPr>
        <w:t>a képviselők, kiegészítése nincs.</w:t>
      </w:r>
    </w:p>
    <w:p w:rsidR="009727FD" w:rsidRDefault="009727FD" w:rsidP="002C33A0">
      <w:pPr>
        <w:jc w:val="both"/>
        <w:rPr>
          <w:kern w:val="2"/>
          <w:sz w:val="24"/>
          <w:szCs w:val="24"/>
          <w:lang w:eastAsia="ar-SA"/>
        </w:rPr>
      </w:pPr>
    </w:p>
    <w:p w:rsidR="002C33A0" w:rsidRDefault="009B67E3" w:rsidP="002C33A0">
      <w:pPr>
        <w:jc w:val="both"/>
        <w:rPr>
          <w:kern w:val="2"/>
          <w:sz w:val="24"/>
          <w:szCs w:val="24"/>
          <w:lang w:eastAsia="ar-SA"/>
        </w:rPr>
      </w:pPr>
      <w:proofErr w:type="spellStart"/>
      <w:r>
        <w:rPr>
          <w:kern w:val="2"/>
          <w:sz w:val="24"/>
          <w:szCs w:val="24"/>
          <w:lang w:eastAsia="ar-SA"/>
        </w:rPr>
        <w:t>Polgáriné</w:t>
      </w:r>
      <w:proofErr w:type="spellEnd"/>
      <w:r>
        <w:rPr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kern w:val="2"/>
          <w:sz w:val="24"/>
          <w:szCs w:val="24"/>
          <w:lang w:eastAsia="ar-SA"/>
        </w:rPr>
        <w:t>Dsupin</w:t>
      </w:r>
      <w:proofErr w:type="spellEnd"/>
      <w:r>
        <w:rPr>
          <w:kern w:val="2"/>
          <w:sz w:val="24"/>
          <w:szCs w:val="24"/>
          <w:lang w:eastAsia="ar-SA"/>
        </w:rPr>
        <w:t xml:space="preserve"> Dóra jegyző: a határozatban elírás történt, ezért van szükség a módosítására.</w:t>
      </w:r>
      <w:r w:rsidR="002C33A0">
        <w:rPr>
          <w:kern w:val="2"/>
          <w:sz w:val="24"/>
          <w:szCs w:val="24"/>
          <w:lang w:eastAsia="ar-SA"/>
        </w:rPr>
        <w:t xml:space="preserve"> </w:t>
      </w:r>
    </w:p>
    <w:p w:rsidR="000738CB" w:rsidRDefault="000738CB" w:rsidP="002C33A0">
      <w:pPr>
        <w:jc w:val="both"/>
        <w:rPr>
          <w:kern w:val="2"/>
          <w:sz w:val="24"/>
          <w:szCs w:val="24"/>
          <w:lang w:eastAsia="ar-SA"/>
        </w:rPr>
      </w:pPr>
    </w:p>
    <w:p w:rsidR="002C33A0" w:rsidRPr="00C446AD" w:rsidRDefault="009B67E3" w:rsidP="002C33A0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Hozzászólás</w:t>
      </w:r>
      <w:r w:rsidR="002C33A0">
        <w:rPr>
          <w:color w:val="00000A"/>
          <w:sz w:val="24"/>
          <w:szCs w:val="24"/>
        </w:rPr>
        <w:t xml:space="preserve"> nem volt, a határozati javaslatot képviselő-testület – 8 fő van jelen a szavazásnál – </w:t>
      </w:r>
      <w:proofErr w:type="gramStart"/>
      <w:r w:rsidR="002C33A0">
        <w:rPr>
          <w:color w:val="00000A"/>
          <w:sz w:val="24"/>
          <w:szCs w:val="24"/>
        </w:rPr>
        <w:t>egyhangúlag</w:t>
      </w:r>
      <w:proofErr w:type="gramEnd"/>
      <w:r w:rsidR="002C33A0">
        <w:rPr>
          <w:color w:val="00000A"/>
          <w:sz w:val="24"/>
          <w:szCs w:val="24"/>
        </w:rPr>
        <w:t xml:space="preserve"> 8 igen</w:t>
      </w:r>
      <w:r w:rsidR="002C33A0" w:rsidRPr="00B648BB">
        <w:rPr>
          <w:color w:val="00000A"/>
          <w:sz w:val="24"/>
          <w:szCs w:val="24"/>
        </w:rPr>
        <w:t xml:space="preserve"> </w:t>
      </w:r>
      <w:r w:rsidR="002C33A0">
        <w:rPr>
          <w:color w:val="00000A"/>
          <w:sz w:val="24"/>
          <w:szCs w:val="24"/>
        </w:rPr>
        <w:t>szavazattal  elfogadta és meghozta az alábbi határozatot:</w:t>
      </w:r>
    </w:p>
    <w:p w:rsidR="00050894" w:rsidRDefault="00050894" w:rsidP="001C18A1">
      <w:pPr>
        <w:jc w:val="both"/>
        <w:rPr>
          <w:sz w:val="24"/>
        </w:rPr>
      </w:pPr>
    </w:p>
    <w:p w:rsidR="00F176BE" w:rsidRPr="000F3950" w:rsidRDefault="00F176BE" w:rsidP="00F176BE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205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097948" w:rsidRDefault="00097948" w:rsidP="001C18A1">
      <w:pPr>
        <w:jc w:val="both"/>
        <w:rPr>
          <w:sz w:val="24"/>
        </w:rPr>
      </w:pPr>
      <w:r>
        <w:rPr>
          <w:rFonts w:eastAsia="Lucida Sans Unicode"/>
          <w:b/>
          <w:bCs/>
          <w:kern w:val="0"/>
          <w:sz w:val="24"/>
          <w:szCs w:val="24"/>
          <w:lang w:bidi="hu-HU"/>
        </w:rPr>
        <w:t>Tárgy. Döntés a 179</w:t>
      </w:r>
      <w:r>
        <w:rPr>
          <w:b/>
          <w:sz w:val="24"/>
          <w:szCs w:val="24"/>
        </w:rPr>
        <w:t>/2018.(IX.27.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</w:t>
      </w:r>
      <w:r>
        <w:rPr>
          <w:b/>
          <w:sz w:val="24"/>
          <w:szCs w:val="24"/>
        </w:rPr>
        <w:t>atározat módosításáról</w:t>
      </w:r>
      <w:r>
        <w:rPr>
          <w:sz w:val="24"/>
        </w:rPr>
        <w:t xml:space="preserve"> </w:t>
      </w:r>
    </w:p>
    <w:p w:rsidR="00097948" w:rsidRDefault="00097948" w:rsidP="001C18A1">
      <w:pPr>
        <w:jc w:val="both"/>
        <w:rPr>
          <w:sz w:val="24"/>
        </w:rPr>
      </w:pPr>
    </w:p>
    <w:p w:rsidR="00097948" w:rsidRDefault="00097948" w:rsidP="00097948">
      <w:pPr>
        <w:pStyle w:val="Szvegtrzs"/>
        <w:rPr>
          <w:rFonts w:cs="Times New Roman"/>
          <w:szCs w:val="24"/>
        </w:rPr>
      </w:pPr>
      <w:r w:rsidRPr="00276E54">
        <w:rPr>
          <w:rFonts w:cs="Times New Roman"/>
          <w:szCs w:val="24"/>
        </w:rPr>
        <w:t xml:space="preserve">Szikszó Város Önkormányzat Képviselő-testülete úgy határoz, hogy a „Virágzó Szikszó” elnevezésű program harmadik helyezettjét, </w:t>
      </w:r>
      <w:proofErr w:type="spellStart"/>
      <w:r>
        <w:rPr>
          <w:rFonts w:cs="Times New Roman"/>
          <w:szCs w:val="24"/>
        </w:rPr>
        <w:t>Zaveczki</w:t>
      </w:r>
      <w:proofErr w:type="spellEnd"/>
      <w:r>
        <w:rPr>
          <w:rFonts w:cs="Times New Roman"/>
          <w:szCs w:val="24"/>
        </w:rPr>
        <w:t xml:space="preserve"> </w:t>
      </w:r>
      <w:r w:rsidRPr="002C33A0">
        <w:rPr>
          <w:rFonts w:cs="Times New Roman"/>
          <w:i/>
          <w:szCs w:val="24"/>
        </w:rPr>
        <w:t>Anitát</w:t>
      </w:r>
      <w:r w:rsidRPr="00276E54">
        <w:rPr>
          <w:rFonts w:cs="Times New Roman"/>
          <w:szCs w:val="24"/>
        </w:rPr>
        <w:t xml:space="preserve"> (3800, Szikszó,</w:t>
      </w:r>
      <w:r>
        <w:rPr>
          <w:rFonts w:cs="Times New Roman"/>
          <w:szCs w:val="24"/>
        </w:rPr>
        <w:t xml:space="preserve"> Móra Ferenc út 100</w:t>
      </w:r>
      <w:r w:rsidRPr="00276E54">
        <w:rPr>
          <w:rFonts w:cs="Times New Roman"/>
          <w:szCs w:val="24"/>
        </w:rPr>
        <w:t>.)- a bíráló biz</w:t>
      </w:r>
      <w:r>
        <w:rPr>
          <w:rFonts w:cs="Times New Roman"/>
          <w:szCs w:val="24"/>
        </w:rPr>
        <w:t>ottság javaslata alapján- nettó 25.000</w:t>
      </w:r>
      <w:r w:rsidRPr="00276E54">
        <w:rPr>
          <w:rFonts w:cs="Times New Roman"/>
          <w:szCs w:val="24"/>
        </w:rPr>
        <w:t>.- Ft összegű pénzjutalomba</w:t>
      </w:r>
      <w:r>
        <w:rPr>
          <w:rFonts w:cs="Times New Roman"/>
          <w:szCs w:val="24"/>
        </w:rPr>
        <w:t xml:space="preserve">n részesíti. </w:t>
      </w:r>
      <w:proofErr w:type="spellStart"/>
      <w:r>
        <w:rPr>
          <w:rFonts w:cs="Times New Roman"/>
          <w:szCs w:val="24"/>
        </w:rPr>
        <w:t>Zaveczki</w:t>
      </w:r>
      <w:proofErr w:type="spellEnd"/>
      <w:r>
        <w:rPr>
          <w:rFonts w:cs="Times New Roman"/>
          <w:szCs w:val="24"/>
        </w:rPr>
        <w:t xml:space="preserve"> </w:t>
      </w:r>
      <w:r w:rsidRPr="002C33A0">
        <w:rPr>
          <w:rFonts w:cs="Times New Roman"/>
          <w:i/>
          <w:szCs w:val="24"/>
        </w:rPr>
        <w:t>Anita</w:t>
      </w:r>
      <w:r w:rsidRPr="00276E54">
        <w:rPr>
          <w:rFonts w:cs="Times New Roman"/>
          <w:szCs w:val="24"/>
        </w:rPr>
        <w:t xml:space="preserve"> részére kifizetendő pénzjutalom egyéb jövedelem címén kerül számfejtésre Szikszó Város Önkormányzatánál. </w:t>
      </w:r>
      <w:proofErr w:type="spellStart"/>
      <w:r>
        <w:rPr>
          <w:rFonts w:cs="Times New Roman"/>
          <w:szCs w:val="24"/>
        </w:rPr>
        <w:t>Zaveczki</w:t>
      </w:r>
      <w:proofErr w:type="spellEnd"/>
      <w:r>
        <w:rPr>
          <w:rFonts w:cs="Times New Roman"/>
          <w:szCs w:val="24"/>
        </w:rPr>
        <w:t xml:space="preserve"> </w:t>
      </w:r>
      <w:r w:rsidRPr="002C33A0">
        <w:rPr>
          <w:rFonts w:cs="Times New Roman"/>
          <w:i/>
          <w:szCs w:val="24"/>
        </w:rPr>
        <w:t>Anita</w:t>
      </w:r>
      <w:r w:rsidRPr="00276E54">
        <w:rPr>
          <w:rFonts w:cs="Times New Roman"/>
          <w:szCs w:val="24"/>
        </w:rPr>
        <w:t xml:space="preserve"> SZJA levonási és befizetési kötelezettségét az önkormányzat teljesíti</w:t>
      </w:r>
      <w:r>
        <w:rPr>
          <w:rFonts w:cs="Times New Roman"/>
          <w:szCs w:val="24"/>
        </w:rPr>
        <w:t xml:space="preserve">. </w:t>
      </w:r>
    </w:p>
    <w:p w:rsidR="00097948" w:rsidRPr="00276E54" w:rsidRDefault="00097948" w:rsidP="00097948">
      <w:pPr>
        <w:pStyle w:val="Szvegtrzs"/>
        <w:rPr>
          <w:rFonts w:cs="Times New Roman"/>
          <w:szCs w:val="24"/>
        </w:rPr>
      </w:pPr>
      <w:r w:rsidRPr="00276E54">
        <w:rPr>
          <w:rFonts w:cs="Times New Roman"/>
          <w:szCs w:val="24"/>
        </w:rPr>
        <w:t xml:space="preserve">A kifizetést követően </w:t>
      </w:r>
      <w:proofErr w:type="spellStart"/>
      <w:r>
        <w:rPr>
          <w:rFonts w:cs="Times New Roman"/>
          <w:szCs w:val="24"/>
        </w:rPr>
        <w:t>Zaveczki</w:t>
      </w:r>
      <w:proofErr w:type="spellEnd"/>
      <w:r>
        <w:rPr>
          <w:rFonts w:cs="Times New Roman"/>
          <w:szCs w:val="24"/>
        </w:rPr>
        <w:t xml:space="preserve"> </w:t>
      </w:r>
      <w:r w:rsidRPr="002C33A0">
        <w:rPr>
          <w:rFonts w:cs="Times New Roman"/>
          <w:i/>
          <w:szCs w:val="24"/>
        </w:rPr>
        <w:t>Anitának</w:t>
      </w:r>
      <w:r w:rsidRPr="00276E54">
        <w:rPr>
          <w:rFonts w:cs="Times New Roman"/>
          <w:szCs w:val="24"/>
        </w:rPr>
        <w:t xml:space="preserve"> SZJA bevallás</w:t>
      </w:r>
      <w:r>
        <w:rPr>
          <w:rFonts w:cs="Times New Roman"/>
          <w:szCs w:val="24"/>
        </w:rPr>
        <w:t>i kötelezettsége keletkezik 2018</w:t>
      </w:r>
      <w:r w:rsidRPr="00276E54">
        <w:rPr>
          <w:rFonts w:cs="Times New Roman"/>
          <w:szCs w:val="24"/>
        </w:rPr>
        <w:t>. évi jövedelme tekintetében. A Képviselő-testület emlékként oklevéllel jutalmazza a részvételét. Felhatalmazza továbbá a polgármestert az oklevél aláírására.</w:t>
      </w:r>
    </w:p>
    <w:p w:rsidR="00097948" w:rsidRDefault="00097948" w:rsidP="001C18A1">
      <w:pPr>
        <w:jc w:val="both"/>
        <w:rPr>
          <w:sz w:val="24"/>
        </w:rPr>
      </w:pPr>
    </w:p>
    <w:p w:rsidR="00097948" w:rsidRDefault="00097948" w:rsidP="00097948">
      <w:pPr>
        <w:pStyle w:val="Szvegtrzs"/>
      </w:pPr>
      <w:r>
        <w:t xml:space="preserve">Felelős: polgármester </w:t>
      </w:r>
    </w:p>
    <w:p w:rsidR="00097948" w:rsidRDefault="00097948" w:rsidP="00097948">
      <w:pPr>
        <w:pStyle w:val="Szvegtrzs"/>
      </w:pPr>
      <w:r>
        <w:t>Határidő: azonnal</w:t>
      </w:r>
    </w:p>
    <w:p w:rsidR="000738CB" w:rsidRDefault="000738CB" w:rsidP="000738CB">
      <w:pPr>
        <w:pStyle w:val="Szvegtrzs"/>
        <w:ind w:left="705" w:hanging="705"/>
      </w:pPr>
      <w:r>
        <w:t>Végrehajtásért felelős személy: szervezési, hatósági és humánigazgatási osztályvezető</w:t>
      </w:r>
    </w:p>
    <w:p w:rsidR="000738CB" w:rsidRDefault="000738CB" w:rsidP="000738CB">
      <w:pPr>
        <w:pStyle w:val="Szvegtrzs"/>
        <w:ind w:left="705" w:hanging="705"/>
      </w:pPr>
      <w:r>
        <w:t xml:space="preserve">Törvényességi szempontból látta: jegyző </w:t>
      </w:r>
    </w:p>
    <w:p w:rsidR="00097948" w:rsidRDefault="00097948" w:rsidP="001C18A1">
      <w:pPr>
        <w:jc w:val="both"/>
        <w:rPr>
          <w:sz w:val="24"/>
        </w:rPr>
      </w:pPr>
    </w:p>
    <w:p w:rsidR="00A57237" w:rsidRPr="00A57237" w:rsidRDefault="00A57237" w:rsidP="001C18A1">
      <w:pPr>
        <w:pStyle w:val="Listaszerbekezds"/>
        <w:numPr>
          <w:ilvl w:val="0"/>
          <w:numId w:val="31"/>
        </w:numPr>
        <w:jc w:val="both"/>
        <w:rPr>
          <w:sz w:val="24"/>
        </w:rPr>
      </w:pPr>
      <w:r w:rsidRPr="00A57237">
        <w:rPr>
          <w:rFonts w:ascii="Times New Roman" w:hAnsi="Times New Roman"/>
          <w:sz w:val="24"/>
        </w:rPr>
        <w:t>Egyebek</w:t>
      </w:r>
      <w:r w:rsidRPr="00A57237">
        <w:rPr>
          <w:sz w:val="24"/>
        </w:rPr>
        <w:t>:</w:t>
      </w:r>
    </w:p>
    <w:p w:rsidR="008F7DCE" w:rsidRDefault="00050894" w:rsidP="008F7DCE">
      <w:pPr>
        <w:jc w:val="both"/>
        <w:rPr>
          <w:sz w:val="24"/>
        </w:rPr>
      </w:pPr>
      <w:proofErr w:type="spellStart"/>
      <w:r>
        <w:rPr>
          <w:sz w:val="24"/>
        </w:rPr>
        <w:t>Plávenszky</w:t>
      </w:r>
      <w:proofErr w:type="spellEnd"/>
      <w:r w:rsidR="008C1ADF">
        <w:rPr>
          <w:sz w:val="24"/>
        </w:rPr>
        <w:t xml:space="preserve"> László alpolgármester</w:t>
      </w:r>
      <w:r>
        <w:rPr>
          <w:sz w:val="24"/>
        </w:rPr>
        <w:t xml:space="preserve">: </w:t>
      </w:r>
      <w:r w:rsidR="008C1ADF">
        <w:rPr>
          <w:sz w:val="24"/>
        </w:rPr>
        <w:t>egy pályázat keretében nyílt lehetősége az önkormányzatnak busz vásárlására. A</w:t>
      </w:r>
      <w:r>
        <w:rPr>
          <w:sz w:val="24"/>
        </w:rPr>
        <w:t xml:space="preserve"> beruházás elindításához közbeszerzést</w:t>
      </w:r>
      <w:r w:rsidR="008C1ADF">
        <w:rPr>
          <w:sz w:val="24"/>
        </w:rPr>
        <w:t>,</w:t>
      </w:r>
      <w:r w:rsidR="008C1ADF" w:rsidRPr="008C1ADF">
        <w:rPr>
          <w:sz w:val="24"/>
        </w:rPr>
        <w:t xml:space="preserve"> </w:t>
      </w:r>
      <w:r w:rsidR="008C1ADF">
        <w:rPr>
          <w:sz w:val="24"/>
        </w:rPr>
        <w:t>nyílt eljárást</w:t>
      </w:r>
      <w:r>
        <w:rPr>
          <w:sz w:val="24"/>
        </w:rPr>
        <w:t xml:space="preserve"> kell</w:t>
      </w:r>
      <w:r w:rsidR="008C1ADF">
        <w:rPr>
          <w:sz w:val="24"/>
        </w:rPr>
        <w:t xml:space="preserve"> elindítani az autó</w:t>
      </w:r>
      <w:r>
        <w:rPr>
          <w:sz w:val="24"/>
        </w:rPr>
        <w:t>busz beszerzé</w:t>
      </w:r>
      <w:r w:rsidR="008C1ADF">
        <w:rPr>
          <w:sz w:val="24"/>
        </w:rPr>
        <w:t xml:space="preserve">séhez. </w:t>
      </w:r>
      <w:r w:rsidR="00A7182D">
        <w:rPr>
          <w:sz w:val="24"/>
        </w:rPr>
        <w:t>Az előzetes hirdetményre b</w:t>
      </w:r>
      <w:r w:rsidR="008C1ADF">
        <w:rPr>
          <w:sz w:val="24"/>
        </w:rPr>
        <w:t>ármelyik cég jelentkezhetett, összesen három</w:t>
      </w:r>
      <w:r w:rsidR="00A7182D">
        <w:rPr>
          <w:sz w:val="24"/>
        </w:rPr>
        <w:t xml:space="preserve"> indikatív </w:t>
      </w:r>
      <w:r w:rsidR="008C1ADF">
        <w:rPr>
          <w:sz w:val="24"/>
        </w:rPr>
        <w:t>ajánlat érkezett be, amely</w:t>
      </w:r>
      <w:r w:rsidR="00DA0D51">
        <w:rPr>
          <w:sz w:val="24"/>
        </w:rPr>
        <w:t>ek</w:t>
      </w:r>
      <w:r w:rsidR="008C1ADF">
        <w:rPr>
          <w:sz w:val="24"/>
        </w:rPr>
        <w:t>ről mindenki részére kioszt</w:t>
      </w:r>
      <w:r w:rsidR="00DA0D51">
        <w:rPr>
          <w:sz w:val="24"/>
        </w:rPr>
        <w:t xml:space="preserve"> egy összesítést</w:t>
      </w:r>
      <w:r w:rsidR="00A7182D">
        <w:rPr>
          <w:sz w:val="24"/>
        </w:rPr>
        <w:t xml:space="preserve"> és egy határozati javaslatot.</w:t>
      </w:r>
      <w:r w:rsidR="008F7DCE" w:rsidRPr="008F7DCE">
        <w:rPr>
          <w:sz w:val="24"/>
        </w:rPr>
        <w:t xml:space="preserve"> </w:t>
      </w:r>
    </w:p>
    <w:p w:rsidR="008F7DCE" w:rsidRPr="008F7DCE" w:rsidRDefault="008F7DCE" w:rsidP="008F7DCE">
      <w:pPr>
        <w:jc w:val="both"/>
        <w:rPr>
          <w:i/>
          <w:sz w:val="24"/>
        </w:rPr>
      </w:pPr>
      <w:r w:rsidRPr="008F7DCE">
        <w:rPr>
          <w:i/>
          <w:sz w:val="24"/>
        </w:rPr>
        <w:t xml:space="preserve">(írásos anyag csatolva a jegyzőkönyvhöz: 12. számú melléklet) </w:t>
      </w:r>
    </w:p>
    <w:p w:rsidR="00DA0D51" w:rsidRDefault="00A7182D" w:rsidP="001C18A1">
      <w:pPr>
        <w:jc w:val="both"/>
        <w:rPr>
          <w:sz w:val="24"/>
        </w:rPr>
      </w:pPr>
      <w:r>
        <w:rPr>
          <w:sz w:val="24"/>
        </w:rPr>
        <w:t xml:space="preserve">Azért őket </w:t>
      </w:r>
      <w:r w:rsidR="000C6AC5">
        <w:rPr>
          <w:sz w:val="24"/>
        </w:rPr>
        <w:t>hívják</w:t>
      </w:r>
      <w:r>
        <w:rPr>
          <w:sz w:val="24"/>
        </w:rPr>
        <w:t xml:space="preserve"> meg</w:t>
      </w:r>
      <w:r w:rsidR="000C6AC5">
        <w:rPr>
          <w:sz w:val="24"/>
        </w:rPr>
        <w:t xml:space="preserve"> a közbeszerzési eljárásba</w:t>
      </w:r>
      <w:r>
        <w:rPr>
          <w:sz w:val="24"/>
        </w:rPr>
        <w:t>, mert tőlük kaptak előzetes, indikatív árajánlatot</w:t>
      </w:r>
      <w:r w:rsidR="00DA0D51">
        <w:rPr>
          <w:sz w:val="24"/>
        </w:rPr>
        <w:t xml:space="preserve">. </w:t>
      </w:r>
    </w:p>
    <w:p w:rsidR="008F7DCE" w:rsidRDefault="008F7DCE" w:rsidP="001C18A1">
      <w:pPr>
        <w:jc w:val="both"/>
        <w:rPr>
          <w:sz w:val="24"/>
        </w:rPr>
      </w:pPr>
    </w:p>
    <w:p w:rsidR="00DA0D51" w:rsidRDefault="00DA0D51" w:rsidP="001C18A1">
      <w:pPr>
        <w:jc w:val="both"/>
        <w:rPr>
          <w:sz w:val="24"/>
        </w:rPr>
      </w:pPr>
      <w:r>
        <w:rPr>
          <w:sz w:val="24"/>
        </w:rPr>
        <w:t xml:space="preserve">Sváb Antal Béla képviselő: milyen nagyságú buszt lehet vásárolni? Ki fogja tudni vezetni, ha már a </w:t>
      </w:r>
      <w:r w:rsidR="00A57237">
        <w:rPr>
          <w:sz w:val="24"/>
        </w:rPr>
        <w:t>„</w:t>
      </w:r>
      <w:r>
        <w:rPr>
          <w:sz w:val="24"/>
        </w:rPr>
        <w:t>B</w:t>
      </w:r>
      <w:r w:rsidR="00A57237">
        <w:rPr>
          <w:sz w:val="24"/>
        </w:rPr>
        <w:t>”</w:t>
      </w:r>
      <w:r>
        <w:rPr>
          <w:sz w:val="24"/>
        </w:rPr>
        <w:t xml:space="preserve"> kategóriás jogosítván</w:t>
      </w:r>
      <w:r w:rsidR="00A57237">
        <w:rPr>
          <w:sz w:val="24"/>
        </w:rPr>
        <w:t>y nem megfelelő</w:t>
      </w:r>
      <w:r>
        <w:rPr>
          <w:sz w:val="24"/>
        </w:rPr>
        <w:t xml:space="preserve"> hozzá?</w:t>
      </w:r>
    </w:p>
    <w:p w:rsidR="00DA0D51" w:rsidRDefault="00DA0D51" w:rsidP="001C18A1">
      <w:pPr>
        <w:jc w:val="both"/>
        <w:rPr>
          <w:sz w:val="24"/>
        </w:rPr>
      </w:pPr>
    </w:p>
    <w:p w:rsidR="00050894" w:rsidRDefault="00DA0D51" w:rsidP="001C18A1">
      <w:pPr>
        <w:jc w:val="both"/>
        <w:rPr>
          <w:sz w:val="24"/>
        </w:rPr>
      </w:pPr>
      <w:proofErr w:type="spellStart"/>
      <w:r>
        <w:rPr>
          <w:sz w:val="24"/>
        </w:rPr>
        <w:t>Plávenszky</w:t>
      </w:r>
      <w:proofErr w:type="spellEnd"/>
      <w:r>
        <w:rPr>
          <w:sz w:val="24"/>
        </w:rPr>
        <w:t xml:space="preserve"> László alpolgármester: </w:t>
      </w:r>
      <w:r w:rsidR="008D22C9">
        <w:rPr>
          <w:sz w:val="24"/>
        </w:rPr>
        <w:t>14+1 fős buszt lehet beszerezni</w:t>
      </w:r>
      <w:r>
        <w:rPr>
          <w:sz w:val="24"/>
        </w:rPr>
        <w:t xml:space="preserve"> a pályázat keretében, amely alacsony padlós, automata váltóval van felszerelve</w:t>
      </w:r>
      <w:r w:rsidR="008D22C9">
        <w:rPr>
          <w:sz w:val="24"/>
        </w:rPr>
        <w:t>.</w:t>
      </w:r>
    </w:p>
    <w:p w:rsidR="00DA0D51" w:rsidRDefault="00DA0D51" w:rsidP="001C18A1">
      <w:pPr>
        <w:jc w:val="both"/>
        <w:rPr>
          <w:sz w:val="24"/>
        </w:rPr>
      </w:pPr>
    </w:p>
    <w:p w:rsidR="00DA0D51" w:rsidRDefault="00DA0D51" w:rsidP="001C18A1">
      <w:pPr>
        <w:jc w:val="both"/>
        <w:rPr>
          <w:sz w:val="24"/>
        </w:rPr>
      </w:pPr>
      <w:proofErr w:type="spellStart"/>
      <w:r>
        <w:rPr>
          <w:sz w:val="24"/>
        </w:rPr>
        <w:t>Polgáriné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Dsupin</w:t>
      </w:r>
      <w:proofErr w:type="spellEnd"/>
      <w:r>
        <w:rPr>
          <w:sz w:val="24"/>
        </w:rPr>
        <w:t xml:space="preserve"> Dóra jegyző: az önkormányzat </w:t>
      </w:r>
      <w:proofErr w:type="spellStart"/>
      <w:r>
        <w:rPr>
          <w:sz w:val="24"/>
        </w:rPr>
        <w:t>sofőre</w:t>
      </w:r>
      <w:proofErr w:type="spellEnd"/>
      <w:r w:rsidR="00A57237">
        <w:rPr>
          <w:sz w:val="24"/>
        </w:rPr>
        <w:t xml:space="preserve">, </w:t>
      </w:r>
      <w:proofErr w:type="spellStart"/>
      <w:r w:rsidR="00A57237">
        <w:rPr>
          <w:sz w:val="24"/>
        </w:rPr>
        <w:t>Izrók</w:t>
      </w:r>
      <w:proofErr w:type="spellEnd"/>
      <w:r w:rsidR="00A57237">
        <w:rPr>
          <w:sz w:val="24"/>
        </w:rPr>
        <w:t xml:space="preserve"> István</w:t>
      </w:r>
      <w:r>
        <w:rPr>
          <w:sz w:val="24"/>
        </w:rPr>
        <w:t xml:space="preserve"> tanfolyamot végez el ahhoz, hogy ezt az új buszt is tudja majd vezetni, </w:t>
      </w:r>
      <w:r w:rsidR="00920C5D">
        <w:rPr>
          <w:sz w:val="24"/>
        </w:rPr>
        <w:t>mert jelenleg</w:t>
      </w:r>
      <w:r>
        <w:rPr>
          <w:sz w:val="24"/>
        </w:rPr>
        <w:t xml:space="preserve"> nem rendelkezik senki </w:t>
      </w:r>
      <w:r w:rsidR="00FE2CE2">
        <w:rPr>
          <w:sz w:val="24"/>
        </w:rPr>
        <w:t>„</w:t>
      </w:r>
      <w:r>
        <w:rPr>
          <w:sz w:val="24"/>
        </w:rPr>
        <w:t>C</w:t>
      </w:r>
      <w:r w:rsidR="00FE2CE2">
        <w:rPr>
          <w:sz w:val="24"/>
        </w:rPr>
        <w:t>”</w:t>
      </w:r>
      <w:r>
        <w:rPr>
          <w:sz w:val="24"/>
        </w:rPr>
        <w:t xml:space="preserve"> kategóriás jogosítvánnyal</w:t>
      </w:r>
      <w:r w:rsidR="00920C5D">
        <w:rPr>
          <w:sz w:val="24"/>
        </w:rPr>
        <w:t xml:space="preserve"> a hivatalban</w:t>
      </w:r>
      <w:r>
        <w:rPr>
          <w:sz w:val="24"/>
        </w:rPr>
        <w:t>.</w:t>
      </w:r>
    </w:p>
    <w:p w:rsidR="008D22C9" w:rsidRDefault="008D22C9" w:rsidP="001C18A1">
      <w:pPr>
        <w:jc w:val="both"/>
        <w:rPr>
          <w:sz w:val="24"/>
        </w:rPr>
      </w:pPr>
    </w:p>
    <w:p w:rsidR="00DA0D51" w:rsidRDefault="00DA0D51" w:rsidP="001C18A1">
      <w:pPr>
        <w:jc w:val="both"/>
        <w:rPr>
          <w:sz w:val="24"/>
        </w:rPr>
      </w:pPr>
      <w:proofErr w:type="spellStart"/>
      <w:r>
        <w:rPr>
          <w:sz w:val="24"/>
        </w:rPr>
        <w:t>Füzesséri</w:t>
      </w:r>
      <w:proofErr w:type="spellEnd"/>
      <w:r>
        <w:rPr>
          <w:sz w:val="24"/>
        </w:rPr>
        <w:t xml:space="preserve"> József polgármester: mikorra várható az új autóbusz? </w:t>
      </w:r>
    </w:p>
    <w:p w:rsidR="00DA0D51" w:rsidRDefault="00DA0D51" w:rsidP="001C18A1">
      <w:pPr>
        <w:jc w:val="both"/>
        <w:rPr>
          <w:sz w:val="24"/>
        </w:rPr>
      </w:pPr>
    </w:p>
    <w:p w:rsidR="00DA0D51" w:rsidRDefault="00DA0D51" w:rsidP="001C18A1">
      <w:pPr>
        <w:jc w:val="both"/>
        <w:rPr>
          <w:sz w:val="24"/>
        </w:rPr>
      </w:pPr>
      <w:proofErr w:type="spellStart"/>
      <w:r>
        <w:rPr>
          <w:sz w:val="24"/>
        </w:rPr>
        <w:t>Plávenszky</w:t>
      </w:r>
      <w:proofErr w:type="spellEnd"/>
      <w:r>
        <w:rPr>
          <w:sz w:val="24"/>
        </w:rPr>
        <w:t xml:space="preserve"> László alpolgármester: 2019. március környékén várható a busz leszállítása.</w:t>
      </w:r>
    </w:p>
    <w:p w:rsidR="00DA0D51" w:rsidRDefault="00DA0D51" w:rsidP="001C18A1">
      <w:pPr>
        <w:jc w:val="both"/>
        <w:rPr>
          <w:sz w:val="24"/>
        </w:rPr>
      </w:pPr>
    </w:p>
    <w:p w:rsidR="00DA0D51" w:rsidRDefault="00DA0D51" w:rsidP="001C18A1">
      <w:pPr>
        <w:jc w:val="both"/>
        <w:rPr>
          <w:sz w:val="24"/>
        </w:rPr>
      </w:pPr>
      <w:r>
        <w:rPr>
          <w:sz w:val="24"/>
        </w:rPr>
        <w:t xml:space="preserve">Módosító javaslat nem volt, polgármester </w:t>
      </w:r>
      <w:r w:rsidR="008046BA">
        <w:rPr>
          <w:sz w:val="24"/>
        </w:rPr>
        <w:t xml:space="preserve">szavazásra teszi fel a határozati javaslatot, melyet </w:t>
      </w:r>
      <w:r>
        <w:rPr>
          <w:sz w:val="24"/>
        </w:rPr>
        <w:t xml:space="preserve"> a</w:t>
      </w:r>
      <w:r w:rsidR="008046BA">
        <w:rPr>
          <w:sz w:val="24"/>
        </w:rPr>
        <w:t xml:space="preserve"> </w:t>
      </w:r>
      <w:r>
        <w:rPr>
          <w:sz w:val="24"/>
        </w:rPr>
        <w:t xml:space="preserve">Képviselő-testület – 8 fő van jelen a szavazásnál- </w:t>
      </w:r>
      <w:proofErr w:type="gramStart"/>
      <w:r>
        <w:rPr>
          <w:sz w:val="24"/>
        </w:rPr>
        <w:t>egyhangúlag</w:t>
      </w:r>
      <w:proofErr w:type="gramEnd"/>
      <w:r>
        <w:rPr>
          <w:sz w:val="24"/>
        </w:rPr>
        <w:t xml:space="preserve"> 8 igen szavazattal elfo</w:t>
      </w:r>
      <w:r w:rsidR="00A57237">
        <w:rPr>
          <w:sz w:val="24"/>
        </w:rPr>
        <w:t>g</w:t>
      </w:r>
      <w:r>
        <w:rPr>
          <w:sz w:val="24"/>
        </w:rPr>
        <w:t>adta és meghozta az alábbi határozatot:</w:t>
      </w:r>
    </w:p>
    <w:p w:rsidR="00DA0D51" w:rsidRDefault="00DA0D51" w:rsidP="001C18A1">
      <w:pPr>
        <w:jc w:val="both"/>
        <w:rPr>
          <w:sz w:val="24"/>
        </w:rPr>
      </w:pPr>
    </w:p>
    <w:p w:rsidR="00F5450A" w:rsidRPr="000F3950" w:rsidRDefault="00F5450A" w:rsidP="00F5450A">
      <w:pPr>
        <w:suppressAutoHyphens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572BE1">
        <w:rPr>
          <w:rFonts w:eastAsia="Lucida Sans Unicode"/>
          <w:b/>
          <w:bCs/>
          <w:kern w:val="0"/>
          <w:sz w:val="24"/>
          <w:szCs w:val="24"/>
          <w:lang w:bidi="hu-HU"/>
        </w:rPr>
        <w:t xml:space="preserve">Szám: </w:t>
      </w:r>
      <w:r>
        <w:rPr>
          <w:rFonts w:eastAsia="Lucida Sans Unicode"/>
          <w:b/>
          <w:bCs/>
          <w:kern w:val="0"/>
          <w:sz w:val="24"/>
          <w:szCs w:val="24"/>
          <w:lang w:bidi="hu-HU"/>
        </w:rPr>
        <w:t>206</w:t>
      </w:r>
      <w:r>
        <w:rPr>
          <w:b/>
          <w:sz w:val="24"/>
          <w:szCs w:val="24"/>
        </w:rPr>
        <w:t>/2018.(XI.20.</w:t>
      </w:r>
      <w:r w:rsidRPr="00572BE1">
        <w:rPr>
          <w:b/>
          <w:sz w:val="24"/>
          <w:szCs w:val="24"/>
        </w:rPr>
        <w:t>) K</w:t>
      </w:r>
      <w:proofErr w:type="gramStart"/>
      <w:r w:rsidRPr="00572BE1">
        <w:rPr>
          <w:b/>
          <w:sz w:val="24"/>
          <w:szCs w:val="24"/>
        </w:rPr>
        <w:t>.T</w:t>
      </w:r>
      <w:proofErr w:type="gramEnd"/>
      <w:r w:rsidRPr="00572BE1">
        <w:rPr>
          <w:b/>
          <w:sz w:val="24"/>
          <w:szCs w:val="24"/>
        </w:rPr>
        <w:t>. HATÁROZAT</w:t>
      </w:r>
    </w:p>
    <w:p w:rsidR="00F5450A" w:rsidRDefault="00F5450A" w:rsidP="00F5450A">
      <w:pPr>
        <w:jc w:val="both"/>
        <w:rPr>
          <w:b/>
          <w:sz w:val="24"/>
        </w:rPr>
      </w:pPr>
      <w:r w:rsidRPr="00623D59">
        <w:rPr>
          <w:b/>
          <w:sz w:val="24"/>
        </w:rPr>
        <w:t xml:space="preserve">Tárgy: </w:t>
      </w:r>
      <w:r>
        <w:rPr>
          <w:b/>
          <w:sz w:val="24"/>
        </w:rPr>
        <w:t>Döntés közbeszerzés elindításáról</w:t>
      </w:r>
    </w:p>
    <w:p w:rsidR="00F5450A" w:rsidRDefault="00F5450A" w:rsidP="00F5450A">
      <w:pPr>
        <w:pStyle w:val="Szvegtrzs"/>
        <w:rPr>
          <w:szCs w:val="24"/>
        </w:rPr>
      </w:pPr>
    </w:p>
    <w:p w:rsidR="00F5450A" w:rsidRPr="0014692D" w:rsidRDefault="00F5450A" w:rsidP="00F5450A">
      <w:pPr>
        <w:pStyle w:val="Szvegtrzs"/>
        <w:rPr>
          <w:b/>
          <w:bCs/>
          <w:szCs w:val="24"/>
        </w:rPr>
      </w:pPr>
      <w:r w:rsidRPr="0014692D">
        <w:rPr>
          <w:szCs w:val="24"/>
        </w:rPr>
        <w:t xml:space="preserve">1./ A Szikszó Város Önkormányzat (település) Képviselő-testülete az Európai Unió ás a Magyar Állam társfinanszírozása kapcsán az EFOP-2.1.2-16-2017-00025 sz. </w:t>
      </w:r>
      <w:proofErr w:type="gramStart"/>
      <w:r w:rsidRPr="0014692D">
        <w:rPr>
          <w:b/>
          <w:bCs/>
          <w:szCs w:val="24"/>
        </w:rPr>
        <w:t>A</w:t>
      </w:r>
      <w:proofErr w:type="gramEnd"/>
      <w:r w:rsidRPr="0014692D">
        <w:rPr>
          <w:b/>
          <w:bCs/>
          <w:szCs w:val="24"/>
        </w:rPr>
        <w:t xml:space="preserve"> Szikszói</w:t>
      </w:r>
    </w:p>
    <w:p w:rsidR="00F5450A" w:rsidRPr="0014692D" w:rsidRDefault="00F5450A" w:rsidP="00F5450A">
      <w:pPr>
        <w:pStyle w:val="Szvegtrzs"/>
        <w:rPr>
          <w:szCs w:val="24"/>
        </w:rPr>
      </w:pPr>
      <w:r w:rsidRPr="0014692D">
        <w:rPr>
          <w:b/>
          <w:bCs/>
          <w:szCs w:val="24"/>
        </w:rPr>
        <w:t xml:space="preserve">Kistérségi Többcélú Társulás integrált térségi Gyermekprogramjaihoz szükséges infrastruktúra kialakítása című </w:t>
      </w:r>
      <w:r w:rsidRPr="0014692D">
        <w:rPr>
          <w:szCs w:val="24"/>
        </w:rPr>
        <w:t xml:space="preserve">pályázatában konzorciumi partnerként 1 db 14 +1 fős busz beszerzése valósul meg. A támogatás szerint biztosított nettó összeg 16.494.173.-(HUF) </w:t>
      </w:r>
    </w:p>
    <w:p w:rsidR="00F5450A" w:rsidRPr="0014692D" w:rsidRDefault="00F5450A" w:rsidP="00F5450A">
      <w:pPr>
        <w:pStyle w:val="Szvegtrzs"/>
        <w:rPr>
          <w:szCs w:val="24"/>
        </w:rPr>
      </w:pPr>
    </w:p>
    <w:p w:rsidR="00F5450A" w:rsidRPr="0014692D" w:rsidRDefault="00F5450A" w:rsidP="00F5450A">
      <w:pPr>
        <w:pStyle w:val="Szvegtrzs"/>
        <w:rPr>
          <w:szCs w:val="24"/>
        </w:rPr>
      </w:pPr>
      <w:r w:rsidRPr="0014692D">
        <w:rPr>
          <w:szCs w:val="24"/>
        </w:rPr>
        <w:t>2./ A beszerzés az indikatív árajánlat alapján 20.790.000.-(HUF) nettó.</w:t>
      </w:r>
    </w:p>
    <w:p w:rsidR="00F5450A" w:rsidRPr="0014692D" w:rsidRDefault="00F5450A" w:rsidP="00F5450A">
      <w:pPr>
        <w:pStyle w:val="Szvegtrzs"/>
        <w:rPr>
          <w:szCs w:val="24"/>
        </w:rPr>
      </w:pPr>
    </w:p>
    <w:p w:rsidR="00F5450A" w:rsidRPr="0014692D" w:rsidRDefault="00F5450A" w:rsidP="00F5450A">
      <w:pPr>
        <w:pStyle w:val="Szvegtrzs"/>
        <w:rPr>
          <w:b/>
          <w:bCs/>
          <w:i/>
          <w:szCs w:val="24"/>
        </w:rPr>
      </w:pPr>
      <w:r w:rsidRPr="0014692D">
        <w:rPr>
          <w:szCs w:val="24"/>
        </w:rPr>
        <w:t xml:space="preserve">3./ Az önkormányzat vállalja, hogy a beszerzés során felmerülő különbözetet saját költségvetési forrásból egészíti ki. </w:t>
      </w:r>
      <w:r w:rsidRPr="0014692D">
        <w:rPr>
          <w:b/>
          <w:i/>
          <w:szCs w:val="24"/>
        </w:rPr>
        <w:t xml:space="preserve">Az EFOP-2.1.2.-16-2017-00025 projekt esetében 4.295.827.-(HUF) nettó összeget biztosít. </w:t>
      </w:r>
    </w:p>
    <w:p w:rsidR="00F5450A" w:rsidRDefault="00F5450A" w:rsidP="00F5450A">
      <w:pPr>
        <w:pStyle w:val="Szvegtrzs"/>
        <w:rPr>
          <w:szCs w:val="24"/>
        </w:rPr>
      </w:pPr>
    </w:p>
    <w:p w:rsidR="00F75712" w:rsidRPr="00B80451" w:rsidRDefault="00F75712" w:rsidP="00F75712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 xml:space="preserve">Felelős: polgármester </w:t>
      </w:r>
    </w:p>
    <w:p w:rsidR="00F75712" w:rsidRPr="00B80451" w:rsidRDefault="00F75712" w:rsidP="00F75712">
      <w:pPr>
        <w:widowControl/>
        <w:suppressAutoHyphens/>
        <w:overflowPunct/>
        <w:autoSpaceDE/>
        <w:autoSpaceDN/>
        <w:adjustRightInd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>Határidő: azonnal</w:t>
      </w:r>
    </w:p>
    <w:p w:rsidR="00F75712" w:rsidRPr="00B80451" w:rsidRDefault="00F75712" w:rsidP="00F75712">
      <w:pPr>
        <w:widowControl/>
        <w:suppressAutoHyphens/>
        <w:overflowPunct/>
        <w:autoSpaceDE/>
        <w:autoSpaceDN/>
        <w:adjustRightInd/>
        <w:ind w:left="705" w:hanging="705"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>Végrehajtásért felelős személy: szervezési, hatósági és humánigazgatási osztályvezető</w:t>
      </w:r>
    </w:p>
    <w:p w:rsidR="00F75712" w:rsidRPr="00B80451" w:rsidRDefault="00F75712" w:rsidP="00F75712">
      <w:pPr>
        <w:widowControl/>
        <w:suppressAutoHyphens/>
        <w:overflowPunct/>
        <w:autoSpaceDE/>
        <w:autoSpaceDN/>
        <w:adjustRightInd/>
        <w:ind w:left="705" w:hanging="705"/>
        <w:jc w:val="both"/>
        <w:rPr>
          <w:rFonts w:cs="Calibri"/>
          <w:kern w:val="0"/>
          <w:sz w:val="24"/>
          <w:lang w:eastAsia="ar-SA"/>
        </w:rPr>
      </w:pPr>
      <w:r w:rsidRPr="00B80451">
        <w:rPr>
          <w:rFonts w:cs="Calibri"/>
          <w:kern w:val="0"/>
          <w:sz w:val="24"/>
          <w:lang w:eastAsia="ar-SA"/>
        </w:rPr>
        <w:t xml:space="preserve">Törvényességi szempontból látta: jegyző </w:t>
      </w:r>
    </w:p>
    <w:p w:rsidR="00B462B5" w:rsidRDefault="00B462B5" w:rsidP="001C18A1">
      <w:pPr>
        <w:jc w:val="both"/>
        <w:rPr>
          <w:sz w:val="24"/>
        </w:rPr>
      </w:pPr>
    </w:p>
    <w:p w:rsidR="00847028" w:rsidRDefault="00847028" w:rsidP="001C18A1">
      <w:pPr>
        <w:jc w:val="both"/>
        <w:rPr>
          <w:sz w:val="24"/>
        </w:rPr>
      </w:pPr>
      <w:r>
        <w:rPr>
          <w:sz w:val="24"/>
        </w:rPr>
        <w:t>Gál Péter</w:t>
      </w:r>
      <w:r w:rsidR="00B462B5">
        <w:rPr>
          <w:sz w:val="24"/>
        </w:rPr>
        <w:t xml:space="preserve"> képviselő</w:t>
      </w:r>
      <w:r>
        <w:rPr>
          <w:sz w:val="24"/>
        </w:rPr>
        <w:t xml:space="preserve">: </w:t>
      </w:r>
      <w:r w:rsidR="00B462B5">
        <w:rPr>
          <w:sz w:val="24"/>
        </w:rPr>
        <w:t>tájékoztatja a képviselő-testület tagjait arról, hogy</w:t>
      </w:r>
      <w:r>
        <w:rPr>
          <w:sz w:val="24"/>
        </w:rPr>
        <w:t xml:space="preserve"> Mező István könyvbemutatója</w:t>
      </w:r>
      <w:r w:rsidR="00B462B5">
        <w:rPr>
          <w:sz w:val="24"/>
        </w:rPr>
        <w:t xml:space="preserve"> november 21-én délután lesz megtartva. November 24-én mulatósbált tartanak</w:t>
      </w:r>
      <w:r w:rsidR="0008150E">
        <w:rPr>
          <w:sz w:val="24"/>
        </w:rPr>
        <w:t xml:space="preserve"> az I</w:t>
      </w:r>
      <w:r>
        <w:rPr>
          <w:sz w:val="24"/>
        </w:rPr>
        <w:t>nku</w:t>
      </w:r>
      <w:r w:rsidR="00B462B5">
        <w:rPr>
          <w:sz w:val="24"/>
        </w:rPr>
        <w:t>bátorház</w:t>
      </w:r>
      <w:r>
        <w:rPr>
          <w:sz w:val="24"/>
        </w:rPr>
        <w:t>ban és</w:t>
      </w:r>
      <w:r w:rsidR="00B462B5">
        <w:rPr>
          <w:sz w:val="24"/>
        </w:rPr>
        <w:t xml:space="preserve"> szombaton</w:t>
      </w:r>
      <w:r>
        <w:rPr>
          <w:sz w:val="24"/>
        </w:rPr>
        <w:t xml:space="preserve"> este </w:t>
      </w:r>
      <w:proofErr w:type="spellStart"/>
      <w:r>
        <w:rPr>
          <w:sz w:val="24"/>
        </w:rPr>
        <w:t>szaunaszeánsz</w:t>
      </w:r>
      <w:r w:rsidR="00B462B5">
        <w:rPr>
          <w:sz w:val="24"/>
        </w:rPr>
        <w:t>ot</w:t>
      </w:r>
      <w:proofErr w:type="spellEnd"/>
      <w:r w:rsidR="00B462B5">
        <w:rPr>
          <w:sz w:val="24"/>
        </w:rPr>
        <w:t xml:space="preserve"> is szerveznek</w:t>
      </w:r>
      <w:r w:rsidR="00A57237">
        <w:rPr>
          <w:sz w:val="24"/>
        </w:rPr>
        <w:t xml:space="preserve"> az uszodában</w:t>
      </w:r>
      <w:r>
        <w:rPr>
          <w:sz w:val="24"/>
        </w:rPr>
        <w:t xml:space="preserve">. </w:t>
      </w:r>
      <w:r w:rsidR="00B462B5">
        <w:rPr>
          <w:sz w:val="24"/>
        </w:rPr>
        <w:t xml:space="preserve">Elmondja továbbá, hogy november </w:t>
      </w:r>
      <w:r>
        <w:rPr>
          <w:sz w:val="24"/>
        </w:rPr>
        <w:t>23-án</w:t>
      </w:r>
      <w:r w:rsidR="00A57237">
        <w:rPr>
          <w:sz w:val="24"/>
        </w:rPr>
        <w:t xml:space="preserve"> este 18 órától,</w:t>
      </w:r>
      <w:r w:rsidR="00B462B5">
        <w:rPr>
          <w:sz w:val="24"/>
        </w:rPr>
        <w:t xml:space="preserve"> az új</w:t>
      </w:r>
      <w:r>
        <w:rPr>
          <w:sz w:val="24"/>
        </w:rPr>
        <w:t xml:space="preserve"> gör</w:t>
      </w:r>
      <w:r w:rsidR="00B462B5">
        <w:rPr>
          <w:sz w:val="24"/>
        </w:rPr>
        <w:t xml:space="preserve">ög </w:t>
      </w:r>
      <w:r>
        <w:rPr>
          <w:sz w:val="24"/>
        </w:rPr>
        <w:t>kat</w:t>
      </w:r>
      <w:r w:rsidR="00B462B5">
        <w:rPr>
          <w:sz w:val="24"/>
        </w:rPr>
        <w:t>olikus</w:t>
      </w:r>
      <w:r>
        <w:rPr>
          <w:sz w:val="24"/>
        </w:rPr>
        <w:t xml:space="preserve"> templomban jótékonysági koncert</w:t>
      </w:r>
      <w:r w:rsidR="00B462B5">
        <w:rPr>
          <w:sz w:val="24"/>
        </w:rPr>
        <w:t>et tartanak</w:t>
      </w:r>
      <w:r>
        <w:rPr>
          <w:sz w:val="24"/>
        </w:rPr>
        <w:t>.</w:t>
      </w:r>
      <w:r w:rsidR="00B462B5">
        <w:rPr>
          <w:sz w:val="24"/>
        </w:rPr>
        <w:t xml:space="preserve"> November 29-én </w:t>
      </w:r>
      <w:proofErr w:type="spellStart"/>
      <w:r w:rsidR="00B462B5">
        <w:rPr>
          <w:sz w:val="24"/>
        </w:rPr>
        <w:t>Mazur</w:t>
      </w:r>
      <w:proofErr w:type="spellEnd"/>
      <w:r w:rsidR="00B462B5">
        <w:rPr>
          <w:sz w:val="24"/>
        </w:rPr>
        <w:t xml:space="preserve"> J</w:t>
      </w:r>
      <w:r>
        <w:rPr>
          <w:sz w:val="24"/>
        </w:rPr>
        <w:t>ózsef és fia</w:t>
      </w:r>
      <w:r w:rsidR="00B462B5">
        <w:rPr>
          <w:sz w:val="24"/>
        </w:rPr>
        <w:t xml:space="preserve"> által szervezett</w:t>
      </w:r>
      <w:r>
        <w:rPr>
          <w:sz w:val="24"/>
        </w:rPr>
        <w:t xml:space="preserve"> kiállítás</w:t>
      </w:r>
      <w:r w:rsidR="00B462B5">
        <w:rPr>
          <w:sz w:val="24"/>
        </w:rPr>
        <w:t xml:space="preserve"> megnyitójára szintén mindenkit szeretettel várnak. December elsején s</w:t>
      </w:r>
      <w:r>
        <w:rPr>
          <w:sz w:val="24"/>
        </w:rPr>
        <w:t>zombaton pedig</w:t>
      </w:r>
      <w:r w:rsidR="00B462B5">
        <w:rPr>
          <w:sz w:val="24"/>
        </w:rPr>
        <w:t xml:space="preserve"> sor kerül az első</w:t>
      </w:r>
      <w:r>
        <w:rPr>
          <w:sz w:val="24"/>
        </w:rPr>
        <w:t xml:space="preserve"> adventi gyertya</w:t>
      </w:r>
      <w:r w:rsidR="00B462B5">
        <w:rPr>
          <w:sz w:val="24"/>
        </w:rPr>
        <w:t xml:space="preserve"> meg</w:t>
      </w:r>
      <w:r>
        <w:rPr>
          <w:sz w:val="24"/>
        </w:rPr>
        <w:t>gyújtás</w:t>
      </w:r>
      <w:r w:rsidR="00B462B5">
        <w:rPr>
          <w:sz w:val="24"/>
        </w:rPr>
        <w:t>ára a Főtéren</w:t>
      </w:r>
      <w:r>
        <w:rPr>
          <w:sz w:val="24"/>
        </w:rPr>
        <w:t>. A rákövetkező</w:t>
      </w:r>
      <w:r w:rsidR="00A57237">
        <w:rPr>
          <w:sz w:val="24"/>
        </w:rPr>
        <w:t xml:space="preserve"> héten pedig a Borok H</w:t>
      </w:r>
      <w:r w:rsidR="00B462B5">
        <w:rPr>
          <w:sz w:val="24"/>
        </w:rPr>
        <w:t>ázában a M</w:t>
      </w:r>
      <w:r>
        <w:rPr>
          <w:sz w:val="24"/>
        </w:rPr>
        <w:t>ikuláslak</w:t>
      </w:r>
      <w:r w:rsidR="00B462B5">
        <w:rPr>
          <w:sz w:val="24"/>
        </w:rPr>
        <w:t>ot</w:t>
      </w:r>
      <w:r>
        <w:rPr>
          <w:sz w:val="24"/>
        </w:rPr>
        <w:t xml:space="preserve"> </w:t>
      </w:r>
      <w:r w:rsidR="00B462B5">
        <w:rPr>
          <w:sz w:val="24"/>
        </w:rPr>
        <w:t>meg</w:t>
      </w:r>
      <w:r>
        <w:rPr>
          <w:sz w:val="24"/>
        </w:rPr>
        <w:t>nyit</w:t>
      </w:r>
      <w:r w:rsidR="00B462B5">
        <w:rPr>
          <w:sz w:val="24"/>
        </w:rPr>
        <w:t>ják a város gyerekei előtt</w:t>
      </w:r>
      <w:r>
        <w:rPr>
          <w:sz w:val="24"/>
        </w:rPr>
        <w:t>. A karácsonyi koncert</w:t>
      </w:r>
      <w:r w:rsidR="00A57237">
        <w:rPr>
          <w:sz w:val="24"/>
        </w:rPr>
        <w:t xml:space="preserve"> előreláthatóan</w:t>
      </w:r>
      <w:r>
        <w:rPr>
          <w:sz w:val="24"/>
        </w:rPr>
        <w:t xml:space="preserve"> </w:t>
      </w:r>
      <w:r w:rsidR="00B462B5">
        <w:rPr>
          <w:sz w:val="24"/>
        </w:rPr>
        <w:t>december 21-én kerül megrendezésre</w:t>
      </w:r>
      <w:r>
        <w:rPr>
          <w:sz w:val="24"/>
        </w:rPr>
        <w:t>.</w:t>
      </w:r>
    </w:p>
    <w:p w:rsidR="00847028" w:rsidRDefault="00847028" w:rsidP="001C18A1">
      <w:pPr>
        <w:jc w:val="both"/>
        <w:rPr>
          <w:sz w:val="24"/>
        </w:rPr>
      </w:pPr>
    </w:p>
    <w:p w:rsidR="00847028" w:rsidRDefault="00B462B5" w:rsidP="001C18A1">
      <w:pPr>
        <w:jc w:val="both"/>
        <w:rPr>
          <w:sz w:val="24"/>
        </w:rPr>
      </w:pPr>
      <w:r>
        <w:rPr>
          <w:sz w:val="24"/>
        </w:rPr>
        <w:t>Laczkó Lászlóné alpolgármester</w:t>
      </w:r>
      <w:r w:rsidR="00374845">
        <w:rPr>
          <w:sz w:val="24"/>
        </w:rPr>
        <w:t xml:space="preserve"> asszony</w:t>
      </w:r>
      <w:r w:rsidR="00847028">
        <w:rPr>
          <w:sz w:val="24"/>
        </w:rPr>
        <w:t xml:space="preserve">: a </w:t>
      </w:r>
      <w:proofErr w:type="spellStart"/>
      <w:r>
        <w:rPr>
          <w:sz w:val="24"/>
        </w:rPr>
        <w:t>fúrott</w:t>
      </w:r>
      <w:proofErr w:type="spellEnd"/>
      <w:r>
        <w:rPr>
          <w:sz w:val="24"/>
        </w:rPr>
        <w:t xml:space="preserve"> kutakkal</w:t>
      </w:r>
      <w:r w:rsidR="00847028">
        <w:rPr>
          <w:sz w:val="24"/>
        </w:rPr>
        <w:t xml:space="preserve"> egyenlőre nincs tennivaló?</w:t>
      </w:r>
    </w:p>
    <w:p w:rsidR="00847028" w:rsidRDefault="00847028" w:rsidP="001C18A1">
      <w:pPr>
        <w:jc w:val="both"/>
        <w:rPr>
          <w:sz w:val="24"/>
        </w:rPr>
      </w:pPr>
    </w:p>
    <w:p w:rsidR="00B462B5" w:rsidRDefault="00B462B5" w:rsidP="001C18A1">
      <w:pPr>
        <w:jc w:val="both"/>
        <w:rPr>
          <w:sz w:val="24"/>
        </w:rPr>
      </w:pPr>
      <w:proofErr w:type="spellStart"/>
      <w:r>
        <w:rPr>
          <w:sz w:val="24"/>
        </w:rPr>
        <w:t>Polgáriné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Dsupin</w:t>
      </w:r>
      <w:proofErr w:type="spellEnd"/>
      <w:r>
        <w:rPr>
          <w:sz w:val="24"/>
        </w:rPr>
        <w:t xml:space="preserve"> Dóra jegyző: igen, </w:t>
      </w:r>
      <w:proofErr w:type="gramStart"/>
      <w:r>
        <w:rPr>
          <w:sz w:val="24"/>
        </w:rPr>
        <w:t>eg</w:t>
      </w:r>
      <w:r w:rsidR="00920C5D">
        <w:rPr>
          <w:sz w:val="24"/>
        </w:rPr>
        <w:t>yenlőre</w:t>
      </w:r>
      <w:proofErr w:type="gramEnd"/>
      <w:r w:rsidR="00920C5D">
        <w:rPr>
          <w:sz w:val="24"/>
        </w:rPr>
        <w:t xml:space="preserve"> nincs teendő a kutakkal, a moratóriumi időt ki fogják tolni és jogszabályi változás is várható a következő év tavaszán.</w:t>
      </w:r>
      <w:r>
        <w:rPr>
          <w:sz w:val="24"/>
        </w:rPr>
        <w:t xml:space="preserve"> </w:t>
      </w:r>
      <w:r w:rsidR="00A57237">
        <w:rPr>
          <w:sz w:val="24"/>
        </w:rPr>
        <w:t>Tájékoztatásul elmondja továbbá a kóbor kutyákkal kapcsolatban,</w:t>
      </w:r>
      <w:r>
        <w:rPr>
          <w:sz w:val="24"/>
        </w:rPr>
        <w:t xml:space="preserve"> hogy több kutyát befogtak</w:t>
      </w:r>
      <w:r w:rsidR="00C15690">
        <w:rPr>
          <w:sz w:val="24"/>
        </w:rPr>
        <w:t xml:space="preserve"> a város utcáiról</w:t>
      </w:r>
      <w:r>
        <w:rPr>
          <w:sz w:val="24"/>
        </w:rPr>
        <w:t xml:space="preserve"> és</w:t>
      </w:r>
      <w:r w:rsidR="00A57237">
        <w:rPr>
          <w:sz w:val="24"/>
        </w:rPr>
        <w:t xml:space="preserve"> sikerült elhelyezni</w:t>
      </w:r>
      <w:r w:rsidR="00C15690">
        <w:rPr>
          <w:sz w:val="24"/>
        </w:rPr>
        <w:t xml:space="preserve"> is őket</w:t>
      </w:r>
      <w:r>
        <w:rPr>
          <w:sz w:val="24"/>
        </w:rPr>
        <w:t>.</w:t>
      </w:r>
    </w:p>
    <w:p w:rsidR="00847028" w:rsidRDefault="00847028" w:rsidP="001C18A1">
      <w:pPr>
        <w:jc w:val="both"/>
        <w:rPr>
          <w:sz w:val="24"/>
        </w:rPr>
      </w:pPr>
    </w:p>
    <w:p w:rsidR="00847028" w:rsidRDefault="00B462B5" w:rsidP="001C18A1">
      <w:pPr>
        <w:jc w:val="both"/>
        <w:rPr>
          <w:sz w:val="24"/>
        </w:rPr>
      </w:pPr>
      <w:r>
        <w:rPr>
          <w:sz w:val="24"/>
        </w:rPr>
        <w:t>Takács Lászlóné alpolgármester: öt</w:t>
      </w:r>
      <w:r w:rsidR="00847028">
        <w:rPr>
          <w:sz w:val="24"/>
        </w:rPr>
        <w:t xml:space="preserve"> kutya elhelyezés</w:t>
      </w:r>
      <w:r>
        <w:rPr>
          <w:sz w:val="24"/>
        </w:rPr>
        <w:t>é</w:t>
      </w:r>
      <w:r w:rsidR="00847028">
        <w:rPr>
          <w:sz w:val="24"/>
        </w:rPr>
        <w:t>re kerül</w:t>
      </w:r>
      <w:r w:rsidR="00AE375B">
        <w:rPr>
          <w:sz w:val="24"/>
        </w:rPr>
        <w:t>t</w:t>
      </w:r>
      <w:r>
        <w:rPr>
          <w:sz w:val="24"/>
        </w:rPr>
        <w:t xml:space="preserve"> sor</w:t>
      </w:r>
      <w:r w:rsidR="00847028">
        <w:rPr>
          <w:sz w:val="24"/>
        </w:rPr>
        <w:t>.</w:t>
      </w:r>
      <w:r w:rsidR="00C15690">
        <w:rPr>
          <w:sz w:val="24"/>
        </w:rPr>
        <w:t xml:space="preserve"> Elmondja továbbá</w:t>
      </w:r>
      <w:r w:rsidR="00F15211">
        <w:rPr>
          <w:sz w:val="24"/>
        </w:rPr>
        <w:t>, hogy a</w:t>
      </w:r>
      <w:r w:rsidR="00847028">
        <w:rPr>
          <w:sz w:val="24"/>
        </w:rPr>
        <w:t xml:space="preserve"> patak</w:t>
      </w:r>
      <w:r w:rsidR="00F15211">
        <w:rPr>
          <w:sz w:val="24"/>
        </w:rPr>
        <w:t xml:space="preserve"> medrének</w:t>
      </w:r>
      <w:r w:rsidR="00847028">
        <w:rPr>
          <w:sz w:val="24"/>
        </w:rPr>
        <w:t xml:space="preserve"> tisztítása</w:t>
      </w:r>
      <w:r w:rsidR="00F15211">
        <w:rPr>
          <w:sz w:val="24"/>
        </w:rPr>
        <w:t xml:space="preserve"> is</w:t>
      </w:r>
      <w:r w:rsidR="00847028">
        <w:rPr>
          <w:sz w:val="24"/>
        </w:rPr>
        <w:t xml:space="preserve"> folyamatban van.</w:t>
      </w:r>
    </w:p>
    <w:p w:rsidR="009B5668" w:rsidRDefault="009B5668" w:rsidP="001C18A1">
      <w:pPr>
        <w:jc w:val="both"/>
        <w:rPr>
          <w:sz w:val="24"/>
        </w:rPr>
      </w:pPr>
    </w:p>
    <w:p w:rsidR="009B5668" w:rsidRDefault="00F15211" w:rsidP="001C18A1">
      <w:pPr>
        <w:jc w:val="both"/>
        <w:rPr>
          <w:sz w:val="24"/>
        </w:rPr>
      </w:pPr>
      <w:proofErr w:type="spellStart"/>
      <w:r>
        <w:rPr>
          <w:sz w:val="24"/>
        </w:rPr>
        <w:t>Polgáriné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Dsupin</w:t>
      </w:r>
      <w:proofErr w:type="spellEnd"/>
      <w:r>
        <w:rPr>
          <w:sz w:val="24"/>
        </w:rPr>
        <w:t xml:space="preserve"> Dóra jegyző: </w:t>
      </w:r>
      <w:r w:rsidR="009B5668">
        <w:rPr>
          <w:sz w:val="24"/>
        </w:rPr>
        <w:t>minden településen probléma</w:t>
      </w:r>
      <w:r>
        <w:rPr>
          <w:sz w:val="24"/>
        </w:rPr>
        <w:t xml:space="preserve"> a sok </w:t>
      </w:r>
      <w:r w:rsidR="00C20A61">
        <w:rPr>
          <w:sz w:val="24"/>
        </w:rPr>
        <w:t>kóbor kutya</w:t>
      </w:r>
      <w:r>
        <w:rPr>
          <w:sz w:val="24"/>
        </w:rPr>
        <w:t>, nemcsak Szikszón és igyekeznek a helyzeten javítani.</w:t>
      </w:r>
    </w:p>
    <w:p w:rsidR="009B5668" w:rsidRDefault="009B5668" w:rsidP="001C18A1">
      <w:pPr>
        <w:jc w:val="both"/>
        <w:rPr>
          <w:sz w:val="24"/>
        </w:rPr>
      </w:pPr>
    </w:p>
    <w:p w:rsidR="009B5668" w:rsidRDefault="00F15211" w:rsidP="001C18A1">
      <w:pPr>
        <w:jc w:val="both"/>
        <w:rPr>
          <w:sz w:val="24"/>
        </w:rPr>
      </w:pPr>
      <w:r>
        <w:rPr>
          <w:sz w:val="24"/>
        </w:rPr>
        <w:t>Laczkó Lászlóné alpolgármester</w:t>
      </w:r>
      <w:r w:rsidR="00EA274D">
        <w:rPr>
          <w:sz w:val="24"/>
        </w:rPr>
        <w:t xml:space="preserve"> asszony</w:t>
      </w:r>
      <w:r w:rsidR="009B5668">
        <w:rPr>
          <w:sz w:val="24"/>
        </w:rPr>
        <w:t xml:space="preserve">: </w:t>
      </w:r>
      <w:proofErr w:type="spellStart"/>
      <w:r w:rsidR="009B5668">
        <w:rPr>
          <w:sz w:val="24"/>
        </w:rPr>
        <w:t>Kereki</w:t>
      </w:r>
      <w:r w:rsidR="009D07AB">
        <w:rPr>
          <w:sz w:val="24"/>
        </w:rPr>
        <w:t>né</w:t>
      </w:r>
      <w:proofErr w:type="spellEnd"/>
      <w:r w:rsidR="009D07AB">
        <w:rPr>
          <w:sz w:val="24"/>
        </w:rPr>
        <w:t xml:space="preserve"> Gömöri</w:t>
      </w:r>
      <w:r w:rsidR="009B5668">
        <w:rPr>
          <w:sz w:val="24"/>
        </w:rPr>
        <w:t xml:space="preserve"> I</w:t>
      </w:r>
      <w:r>
        <w:rPr>
          <w:sz w:val="24"/>
        </w:rPr>
        <w:t>ldikótól érkezett egy kérelem arra vonatkozóan, hogy jegyzőasszony engedje el</w:t>
      </w:r>
      <w:r w:rsidR="009B5668">
        <w:rPr>
          <w:sz w:val="24"/>
        </w:rPr>
        <w:t xml:space="preserve"> a kommunális adó késedelmi pótlékát.</w:t>
      </w:r>
    </w:p>
    <w:p w:rsidR="009B5668" w:rsidRDefault="009B5668" w:rsidP="001C18A1">
      <w:pPr>
        <w:jc w:val="both"/>
        <w:rPr>
          <w:sz w:val="24"/>
        </w:rPr>
      </w:pPr>
    </w:p>
    <w:p w:rsidR="00847028" w:rsidRDefault="009B5668" w:rsidP="001C18A1">
      <w:pPr>
        <w:jc w:val="both"/>
        <w:rPr>
          <w:sz w:val="24"/>
        </w:rPr>
      </w:pPr>
      <w:proofErr w:type="spellStart"/>
      <w:r>
        <w:rPr>
          <w:sz w:val="24"/>
        </w:rPr>
        <w:t>Polgáriné</w:t>
      </w:r>
      <w:proofErr w:type="spellEnd"/>
      <w:r w:rsidR="00F15211">
        <w:rPr>
          <w:sz w:val="24"/>
        </w:rPr>
        <w:t xml:space="preserve"> </w:t>
      </w:r>
      <w:proofErr w:type="spellStart"/>
      <w:r w:rsidR="00F15211">
        <w:rPr>
          <w:sz w:val="24"/>
        </w:rPr>
        <w:t>Dsupin</w:t>
      </w:r>
      <w:proofErr w:type="spellEnd"/>
      <w:r w:rsidR="00F15211">
        <w:rPr>
          <w:sz w:val="24"/>
        </w:rPr>
        <w:t xml:space="preserve"> Dóra jegyző</w:t>
      </w:r>
      <w:r>
        <w:rPr>
          <w:sz w:val="24"/>
        </w:rPr>
        <w:t xml:space="preserve">: </w:t>
      </w:r>
      <w:r w:rsidR="00F15211">
        <w:rPr>
          <w:sz w:val="24"/>
        </w:rPr>
        <w:t xml:space="preserve">azokat, </w:t>
      </w:r>
      <w:r w:rsidR="009D07AB">
        <w:rPr>
          <w:sz w:val="24"/>
        </w:rPr>
        <w:t>aki</w:t>
      </w:r>
      <w:r w:rsidR="00F15211">
        <w:rPr>
          <w:sz w:val="24"/>
        </w:rPr>
        <w:t>k</w:t>
      </w:r>
      <w:r w:rsidR="009D07AB">
        <w:rPr>
          <w:sz w:val="24"/>
        </w:rPr>
        <w:t xml:space="preserve"> évekre visszamenőleg ne</w:t>
      </w:r>
      <w:r w:rsidR="00F15211">
        <w:rPr>
          <w:sz w:val="24"/>
        </w:rPr>
        <w:t>m fizette a kommunális adót, azokat folyamatosan felszólítjá</w:t>
      </w:r>
      <w:r w:rsidR="009D07AB">
        <w:rPr>
          <w:sz w:val="24"/>
        </w:rPr>
        <w:t xml:space="preserve">k. Amennyiben előtte jó adófizető volt, el tudja engedni a </w:t>
      </w:r>
      <w:r w:rsidR="00645995">
        <w:rPr>
          <w:sz w:val="24"/>
        </w:rPr>
        <w:t>késedelmi pótlékot. Jelenleg is s</w:t>
      </w:r>
      <w:r w:rsidR="009D07AB">
        <w:rPr>
          <w:sz w:val="24"/>
        </w:rPr>
        <w:t>ok a kintlévőség, amit</w:t>
      </w:r>
      <w:r w:rsidR="00645995">
        <w:rPr>
          <w:sz w:val="24"/>
        </w:rPr>
        <w:t xml:space="preserve"> igyekeznek be</w:t>
      </w:r>
      <w:r w:rsidR="009D07AB">
        <w:rPr>
          <w:sz w:val="24"/>
        </w:rPr>
        <w:t xml:space="preserve">hajtani. </w:t>
      </w:r>
    </w:p>
    <w:p w:rsidR="00B91480" w:rsidRDefault="00B91480" w:rsidP="001C18A1">
      <w:pPr>
        <w:jc w:val="both"/>
        <w:rPr>
          <w:sz w:val="24"/>
        </w:rPr>
      </w:pPr>
    </w:p>
    <w:p w:rsidR="00F5783C" w:rsidRDefault="00645995" w:rsidP="001C18A1">
      <w:pPr>
        <w:jc w:val="both"/>
        <w:rPr>
          <w:sz w:val="24"/>
        </w:rPr>
      </w:pPr>
      <w:r>
        <w:rPr>
          <w:sz w:val="24"/>
        </w:rPr>
        <w:t>Takács Lászlóné alpolgármeste</w:t>
      </w:r>
      <w:r w:rsidR="00EA274D">
        <w:rPr>
          <w:sz w:val="24"/>
        </w:rPr>
        <w:t>r asszony</w:t>
      </w:r>
      <w:r w:rsidR="00F5783C">
        <w:rPr>
          <w:sz w:val="24"/>
        </w:rPr>
        <w:t>: egy tájékoztatást szeretne</w:t>
      </w:r>
      <w:r w:rsidR="00B91480">
        <w:rPr>
          <w:sz w:val="24"/>
        </w:rPr>
        <w:t xml:space="preserve"> adni a testületnek arról</w:t>
      </w:r>
      <w:r w:rsidR="00F5783C">
        <w:rPr>
          <w:sz w:val="24"/>
        </w:rPr>
        <w:t>,</w:t>
      </w:r>
      <w:r w:rsidR="00B91480">
        <w:rPr>
          <w:sz w:val="24"/>
        </w:rPr>
        <w:t xml:space="preserve"> hogy</w:t>
      </w:r>
      <w:r w:rsidR="00F5783C">
        <w:rPr>
          <w:sz w:val="24"/>
        </w:rPr>
        <w:t xml:space="preserve"> sokan próbálkoznak egyszeri települési támogatást kérni</w:t>
      </w:r>
      <w:r w:rsidR="00B91480">
        <w:rPr>
          <w:sz w:val="24"/>
        </w:rPr>
        <w:t xml:space="preserve"> a hivataltól</w:t>
      </w:r>
      <w:r w:rsidR="00F5783C">
        <w:rPr>
          <w:sz w:val="24"/>
        </w:rPr>
        <w:t>.</w:t>
      </w:r>
      <w:r w:rsidR="00B91480">
        <w:rPr>
          <w:sz w:val="24"/>
        </w:rPr>
        <w:t xml:space="preserve"> E</w:t>
      </w:r>
      <w:r w:rsidR="00920C5D">
        <w:rPr>
          <w:sz w:val="24"/>
        </w:rPr>
        <w:t>lmondja, hogy</w:t>
      </w:r>
      <w:r w:rsidR="00F5783C">
        <w:rPr>
          <w:sz w:val="24"/>
        </w:rPr>
        <w:t xml:space="preserve"> </w:t>
      </w:r>
      <w:r w:rsidR="00920C5D">
        <w:rPr>
          <w:sz w:val="24"/>
        </w:rPr>
        <w:t>v</w:t>
      </w:r>
      <w:r w:rsidR="00F5783C">
        <w:rPr>
          <w:sz w:val="24"/>
        </w:rPr>
        <w:t>an egy 33 éves</w:t>
      </w:r>
      <w:r w:rsidR="00920C5D">
        <w:rPr>
          <w:sz w:val="24"/>
        </w:rPr>
        <w:t xml:space="preserve"> fiatalember, Lakatos Lászlónak hívják</w:t>
      </w:r>
      <w:r w:rsidR="00F5783C">
        <w:rPr>
          <w:sz w:val="24"/>
        </w:rPr>
        <w:t>,</w:t>
      </w:r>
      <w:r w:rsidR="00920C5D">
        <w:rPr>
          <w:sz w:val="24"/>
        </w:rPr>
        <w:t xml:space="preserve"> </w:t>
      </w:r>
      <w:r w:rsidR="00F5783C">
        <w:rPr>
          <w:sz w:val="24"/>
        </w:rPr>
        <w:t>három</w:t>
      </w:r>
      <w:r w:rsidR="002D0329">
        <w:rPr>
          <w:sz w:val="24"/>
        </w:rPr>
        <w:t xml:space="preserve"> </w:t>
      </w:r>
      <w:r w:rsidR="00F5783C">
        <w:rPr>
          <w:sz w:val="24"/>
        </w:rPr>
        <w:t>gyer</w:t>
      </w:r>
      <w:r w:rsidR="00920C5D">
        <w:rPr>
          <w:sz w:val="24"/>
        </w:rPr>
        <w:t>m</w:t>
      </w:r>
      <w:r w:rsidR="00F5783C">
        <w:rPr>
          <w:sz w:val="24"/>
        </w:rPr>
        <w:t>eke van</w:t>
      </w:r>
      <w:r w:rsidR="00920C5D">
        <w:rPr>
          <w:sz w:val="24"/>
        </w:rPr>
        <w:t xml:space="preserve"> és ráko</w:t>
      </w:r>
      <w:r w:rsidR="00010D9D">
        <w:rPr>
          <w:sz w:val="24"/>
        </w:rPr>
        <w:t xml:space="preserve">t diagnosztizáltak nála. A </w:t>
      </w:r>
      <w:proofErr w:type="spellStart"/>
      <w:r w:rsidR="00010D9D">
        <w:rPr>
          <w:sz w:val="24"/>
        </w:rPr>
        <w:t>RedoSystem</w:t>
      </w:r>
      <w:proofErr w:type="spellEnd"/>
      <w:r w:rsidR="00010D9D">
        <w:rPr>
          <w:sz w:val="24"/>
        </w:rPr>
        <w:t xml:space="preserve"> </w:t>
      </w:r>
      <w:proofErr w:type="spellStart"/>
      <w:r w:rsidR="00010D9D">
        <w:rPr>
          <w:sz w:val="24"/>
        </w:rPr>
        <w:t>Kft.-nél</w:t>
      </w:r>
      <w:proofErr w:type="spellEnd"/>
      <w:r w:rsidR="00920C5D">
        <w:rPr>
          <w:sz w:val="24"/>
        </w:rPr>
        <w:t xml:space="preserve"> dolgozott, a betegsége miatt azonban a megélhetésük nagyon nehézzé vált, ezért az önkormányzat</w:t>
      </w:r>
      <w:r w:rsidR="00B91480">
        <w:rPr>
          <w:sz w:val="24"/>
        </w:rPr>
        <w:t xml:space="preserve"> az ő esetükben elfogadja a kérelmet és segélyben részesíti a családot</w:t>
      </w:r>
      <w:r w:rsidR="00920C5D">
        <w:rPr>
          <w:sz w:val="24"/>
        </w:rPr>
        <w:t>.</w:t>
      </w:r>
    </w:p>
    <w:p w:rsidR="00920C5D" w:rsidRDefault="00920C5D" w:rsidP="001C18A1">
      <w:pPr>
        <w:jc w:val="both"/>
        <w:rPr>
          <w:sz w:val="24"/>
        </w:rPr>
      </w:pPr>
    </w:p>
    <w:p w:rsidR="00920C5D" w:rsidRDefault="00920C5D" w:rsidP="001C18A1">
      <w:pPr>
        <w:jc w:val="both"/>
        <w:rPr>
          <w:sz w:val="24"/>
        </w:rPr>
      </w:pPr>
      <w:proofErr w:type="spellStart"/>
      <w:r>
        <w:rPr>
          <w:sz w:val="24"/>
        </w:rPr>
        <w:t>Füzesséri</w:t>
      </w:r>
      <w:proofErr w:type="spellEnd"/>
      <w:r>
        <w:rPr>
          <w:sz w:val="24"/>
        </w:rPr>
        <w:t xml:space="preserve"> József polgármester</w:t>
      </w:r>
      <w:r w:rsidR="00966558">
        <w:rPr>
          <w:sz w:val="24"/>
        </w:rPr>
        <w:t xml:space="preserve">: </w:t>
      </w:r>
      <w:r>
        <w:rPr>
          <w:sz w:val="24"/>
        </w:rPr>
        <w:t>az elmúlt héten a daganatos kisfiú részére is adományokat gyűjtöttek, az anyukája nagyon örült a segítségnek</w:t>
      </w:r>
      <w:r w:rsidR="005830D1">
        <w:rPr>
          <w:sz w:val="24"/>
        </w:rPr>
        <w:t>. Javasolja, hogy</w:t>
      </w:r>
      <w:r>
        <w:rPr>
          <w:sz w:val="24"/>
        </w:rPr>
        <w:t xml:space="preserve"> szervezzenek jótékonysági koncertet, melynek bevételét </w:t>
      </w:r>
      <w:r w:rsidR="005830D1">
        <w:rPr>
          <w:sz w:val="24"/>
        </w:rPr>
        <w:t>a kisfiú kezelésére fordítaná</w:t>
      </w:r>
      <w:r w:rsidR="00ED2CF6">
        <w:rPr>
          <w:sz w:val="24"/>
        </w:rPr>
        <w:t>na</w:t>
      </w:r>
      <w:r w:rsidR="005830D1">
        <w:rPr>
          <w:sz w:val="24"/>
        </w:rPr>
        <w:t>k</w:t>
      </w:r>
      <w:r>
        <w:rPr>
          <w:sz w:val="24"/>
        </w:rPr>
        <w:t>.</w:t>
      </w:r>
    </w:p>
    <w:p w:rsidR="00F5783C" w:rsidRDefault="00920C5D" w:rsidP="001C18A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71AC8" w:rsidRDefault="00671AC8" w:rsidP="001C18A1">
      <w:pPr>
        <w:jc w:val="both"/>
        <w:rPr>
          <w:sz w:val="24"/>
        </w:rPr>
      </w:pPr>
      <w:r>
        <w:rPr>
          <w:sz w:val="24"/>
        </w:rPr>
        <w:t>Sváb Antal Béla</w:t>
      </w:r>
      <w:r w:rsidR="00920C5D">
        <w:rPr>
          <w:sz w:val="24"/>
        </w:rPr>
        <w:t xml:space="preserve"> képviselő: elkészültek a fekvőrendőrök és tolmácsolni szeretné</w:t>
      </w:r>
      <w:r>
        <w:rPr>
          <w:sz w:val="24"/>
        </w:rPr>
        <w:t xml:space="preserve"> a kivitelezé</w:t>
      </w:r>
      <w:r w:rsidR="005830D1">
        <w:rPr>
          <w:sz w:val="24"/>
        </w:rPr>
        <w:t>ssel kapcsolatos észrevételeket, mert s</w:t>
      </w:r>
      <w:r w:rsidR="00920C5D">
        <w:rPr>
          <w:sz w:val="24"/>
        </w:rPr>
        <w:t>ajnos sok a panasz erre vonatkozóan.</w:t>
      </w:r>
    </w:p>
    <w:p w:rsidR="000C5339" w:rsidRDefault="000C5339" w:rsidP="001C18A1">
      <w:pPr>
        <w:jc w:val="both"/>
        <w:rPr>
          <w:sz w:val="24"/>
        </w:rPr>
      </w:pPr>
    </w:p>
    <w:p w:rsidR="000C5339" w:rsidRDefault="000C5339" w:rsidP="001C18A1">
      <w:pPr>
        <w:jc w:val="both"/>
        <w:rPr>
          <w:sz w:val="24"/>
        </w:rPr>
      </w:pPr>
      <w:proofErr w:type="spellStart"/>
      <w:r>
        <w:rPr>
          <w:sz w:val="24"/>
        </w:rPr>
        <w:t>Plávenszky</w:t>
      </w:r>
      <w:proofErr w:type="spellEnd"/>
      <w:r w:rsidR="00920C5D">
        <w:rPr>
          <w:sz w:val="24"/>
        </w:rPr>
        <w:t xml:space="preserve"> László alpolgármester</w:t>
      </w:r>
      <w:r>
        <w:rPr>
          <w:sz w:val="24"/>
        </w:rPr>
        <w:t xml:space="preserve">: </w:t>
      </w:r>
      <w:r w:rsidR="00920C5D">
        <w:rPr>
          <w:sz w:val="24"/>
        </w:rPr>
        <w:t>tudnak a hibáról. A kivitelező sajnos nem a megfelelő módon jár</w:t>
      </w:r>
      <w:r w:rsidR="00ED2CF6">
        <w:rPr>
          <w:sz w:val="24"/>
        </w:rPr>
        <w:t>t el, de</w:t>
      </w:r>
      <w:r w:rsidR="00920C5D">
        <w:rPr>
          <w:sz w:val="24"/>
        </w:rPr>
        <w:t xml:space="preserve"> </w:t>
      </w:r>
      <w:r w:rsidR="005830D1">
        <w:rPr>
          <w:sz w:val="24"/>
        </w:rPr>
        <w:t>alá fognak aszfaltozni</w:t>
      </w:r>
      <w:r w:rsidR="00920C5D">
        <w:rPr>
          <w:sz w:val="24"/>
        </w:rPr>
        <w:t>, így kevésbé lesz</w:t>
      </w:r>
      <w:r w:rsidR="005830D1">
        <w:rPr>
          <w:sz w:val="24"/>
        </w:rPr>
        <w:t xml:space="preserve"> veszélyes az arra közlekedők számára.</w:t>
      </w:r>
    </w:p>
    <w:p w:rsidR="00671AC8" w:rsidRDefault="00671AC8" w:rsidP="001C18A1">
      <w:pPr>
        <w:jc w:val="both"/>
        <w:rPr>
          <w:sz w:val="24"/>
        </w:rPr>
      </w:pPr>
    </w:p>
    <w:p w:rsidR="00FD53E2" w:rsidRDefault="00FD53E2" w:rsidP="001C18A1">
      <w:pPr>
        <w:jc w:val="both"/>
        <w:rPr>
          <w:sz w:val="24"/>
        </w:rPr>
      </w:pPr>
      <w:r>
        <w:rPr>
          <w:sz w:val="24"/>
        </w:rPr>
        <w:t>Mező</w:t>
      </w:r>
      <w:r w:rsidR="005830D1">
        <w:rPr>
          <w:sz w:val="24"/>
        </w:rPr>
        <w:t xml:space="preserve"> István képviselő</w:t>
      </w:r>
      <w:r>
        <w:rPr>
          <w:sz w:val="24"/>
        </w:rPr>
        <w:t>: mindenkit szer</w:t>
      </w:r>
      <w:r w:rsidR="00872E8B">
        <w:rPr>
          <w:sz w:val="24"/>
        </w:rPr>
        <w:t>etettel vár</w:t>
      </w:r>
      <w:r w:rsidR="00F505D4">
        <w:rPr>
          <w:sz w:val="24"/>
        </w:rPr>
        <w:t xml:space="preserve"> </w:t>
      </w:r>
      <w:r w:rsidR="00ED2CF6">
        <w:rPr>
          <w:sz w:val="24"/>
        </w:rPr>
        <w:t>szerdán délután az új könyvének a bemutatójára</w:t>
      </w:r>
      <w:r w:rsidR="005830D1">
        <w:rPr>
          <w:sz w:val="24"/>
        </w:rPr>
        <w:t>.</w:t>
      </w:r>
    </w:p>
    <w:p w:rsidR="00F505D4" w:rsidRDefault="00F505D4" w:rsidP="001C18A1">
      <w:pPr>
        <w:jc w:val="both"/>
        <w:rPr>
          <w:sz w:val="24"/>
        </w:rPr>
      </w:pPr>
    </w:p>
    <w:p w:rsidR="00FD53E2" w:rsidRDefault="005830D1" w:rsidP="001C18A1">
      <w:pPr>
        <w:jc w:val="both"/>
        <w:rPr>
          <w:sz w:val="24"/>
        </w:rPr>
      </w:pPr>
      <w:r>
        <w:rPr>
          <w:sz w:val="24"/>
        </w:rPr>
        <w:t>Takács Lászlóné alpolgármester asszony</w:t>
      </w:r>
      <w:r w:rsidR="00F505D4">
        <w:rPr>
          <w:sz w:val="24"/>
        </w:rPr>
        <w:t xml:space="preserve">: </w:t>
      </w:r>
      <w:r>
        <w:rPr>
          <w:sz w:val="24"/>
        </w:rPr>
        <w:t>szeretné meghívn</w:t>
      </w:r>
      <w:r w:rsidR="00B94A3D">
        <w:rPr>
          <w:sz w:val="24"/>
        </w:rPr>
        <w:t xml:space="preserve">i a képviselő-testület </w:t>
      </w:r>
      <w:proofErr w:type="gramStart"/>
      <w:r w:rsidR="00B94A3D">
        <w:rPr>
          <w:sz w:val="24"/>
        </w:rPr>
        <w:t xml:space="preserve">tagjait </w:t>
      </w:r>
      <w:r>
        <w:rPr>
          <w:sz w:val="24"/>
        </w:rPr>
        <w:t xml:space="preserve"> </w:t>
      </w:r>
      <w:r w:rsidR="00B94A3D">
        <w:rPr>
          <w:sz w:val="24"/>
        </w:rPr>
        <w:t>pénteken</w:t>
      </w:r>
      <w:proofErr w:type="gramEnd"/>
      <w:r w:rsidR="00B94A3D">
        <w:rPr>
          <w:sz w:val="24"/>
        </w:rPr>
        <w:t xml:space="preserve"> délben egy ünnepi</w:t>
      </w:r>
      <w:r>
        <w:rPr>
          <w:sz w:val="24"/>
        </w:rPr>
        <w:t xml:space="preserve"> ebédre, melyet a könyvtár különtermében fog megszervezni</w:t>
      </w:r>
      <w:r w:rsidR="00B94A3D">
        <w:rPr>
          <w:sz w:val="24"/>
        </w:rPr>
        <w:t xml:space="preserve"> a névnapja alkalmából</w:t>
      </w:r>
      <w:r>
        <w:rPr>
          <w:sz w:val="24"/>
        </w:rPr>
        <w:t>, mindenkit szeretettel vár.</w:t>
      </w:r>
      <w:r w:rsidR="00F505D4">
        <w:rPr>
          <w:sz w:val="24"/>
        </w:rPr>
        <w:t xml:space="preserve"> </w:t>
      </w:r>
    </w:p>
    <w:p w:rsidR="005830D1" w:rsidRDefault="005830D1" w:rsidP="001C18A1">
      <w:pPr>
        <w:jc w:val="both"/>
        <w:rPr>
          <w:sz w:val="24"/>
        </w:rPr>
      </w:pPr>
    </w:p>
    <w:p w:rsidR="001C18A1" w:rsidRDefault="00067F3A" w:rsidP="001C18A1">
      <w:pPr>
        <w:jc w:val="both"/>
        <w:rPr>
          <w:sz w:val="24"/>
        </w:rPr>
      </w:pPr>
      <w:r w:rsidRPr="000A0B20">
        <w:rPr>
          <w:sz w:val="24"/>
          <w:szCs w:val="24"/>
        </w:rPr>
        <w:t>Egyéb kérdés, észrevétel nem volt, polgármester megköszöni a képviselők aktív részvételét, és az ülést bezárja.</w:t>
      </w:r>
      <w:r>
        <w:rPr>
          <w:sz w:val="24"/>
          <w:szCs w:val="24"/>
        </w:rPr>
        <w:t xml:space="preserve"> </w:t>
      </w:r>
      <w:r w:rsidR="00966558">
        <w:rPr>
          <w:sz w:val="24"/>
        </w:rPr>
        <w:t>Jegyzőkönyv lezárva 9 óra 10</w:t>
      </w:r>
      <w:r w:rsidR="001C18A1">
        <w:rPr>
          <w:sz w:val="24"/>
        </w:rPr>
        <w:t xml:space="preserve"> perckor.</w:t>
      </w:r>
    </w:p>
    <w:p w:rsidR="00A75E9E" w:rsidRDefault="00A75E9E" w:rsidP="001C18A1">
      <w:pPr>
        <w:jc w:val="both"/>
        <w:rPr>
          <w:sz w:val="24"/>
        </w:rPr>
      </w:pPr>
    </w:p>
    <w:p w:rsidR="005830D1" w:rsidRDefault="005830D1" w:rsidP="001C18A1">
      <w:pPr>
        <w:jc w:val="both"/>
        <w:rPr>
          <w:sz w:val="24"/>
        </w:rPr>
      </w:pPr>
    </w:p>
    <w:p w:rsidR="001C18A1" w:rsidRDefault="001C18A1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Kmf</w:t>
      </w:r>
      <w:proofErr w:type="spellEnd"/>
      <w:r>
        <w:rPr>
          <w:rFonts w:cs="Tahoma"/>
          <w:sz w:val="24"/>
          <w:szCs w:val="24"/>
        </w:rPr>
        <w:t>.</w:t>
      </w:r>
    </w:p>
    <w:p w:rsidR="001C18A1" w:rsidRDefault="001C18A1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</w:p>
    <w:p w:rsidR="006F561B" w:rsidRDefault="006F561B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</w:p>
    <w:p w:rsidR="006F561B" w:rsidRDefault="006F561B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</w:p>
    <w:p w:rsidR="001C18A1" w:rsidRDefault="00C225E3" w:rsidP="001C18A1">
      <w:pPr>
        <w:tabs>
          <w:tab w:val="left" w:pos="34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  </w:t>
      </w:r>
      <w:r>
        <w:rPr>
          <w:rFonts w:cs="Tahoma"/>
          <w:sz w:val="24"/>
          <w:szCs w:val="24"/>
        </w:rPr>
        <w:tab/>
        <w:t xml:space="preserve">    </w:t>
      </w:r>
      <w:proofErr w:type="spellStart"/>
      <w:r w:rsidR="001C18A1">
        <w:rPr>
          <w:rFonts w:cs="Tahoma"/>
          <w:sz w:val="24"/>
          <w:szCs w:val="24"/>
        </w:rPr>
        <w:t>Füzesséri</w:t>
      </w:r>
      <w:proofErr w:type="spellEnd"/>
      <w:r w:rsidR="001C18A1">
        <w:rPr>
          <w:rFonts w:cs="Tahoma"/>
          <w:sz w:val="24"/>
          <w:szCs w:val="24"/>
        </w:rPr>
        <w:t xml:space="preserve"> József </w:t>
      </w:r>
      <w:r w:rsidR="001C18A1">
        <w:rPr>
          <w:rFonts w:cs="Tahoma"/>
          <w:sz w:val="24"/>
          <w:szCs w:val="24"/>
        </w:rPr>
        <w:tab/>
      </w:r>
      <w:r w:rsidR="001C18A1">
        <w:rPr>
          <w:rFonts w:cs="Tahoma"/>
          <w:sz w:val="24"/>
          <w:szCs w:val="24"/>
        </w:rPr>
        <w:tab/>
      </w:r>
      <w:r w:rsidR="001C18A1">
        <w:rPr>
          <w:rFonts w:cs="Tahoma"/>
          <w:sz w:val="24"/>
          <w:szCs w:val="24"/>
        </w:rPr>
        <w:tab/>
      </w:r>
      <w:r w:rsidR="001C18A1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proofErr w:type="spellStart"/>
      <w:r w:rsidR="001C18A1">
        <w:rPr>
          <w:rFonts w:cs="Tahoma"/>
          <w:sz w:val="24"/>
          <w:szCs w:val="24"/>
        </w:rPr>
        <w:t>Polgáriné</w:t>
      </w:r>
      <w:proofErr w:type="spellEnd"/>
      <w:r w:rsidR="001C18A1">
        <w:rPr>
          <w:rFonts w:cs="Tahoma"/>
          <w:sz w:val="24"/>
          <w:szCs w:val="24"/>
        </w:rPr>
        <w:t xml:space="preserve"> </w:t>
      </w:r>
      <w:proofErr w:type="spellStart"/>
      <w:r w:rsidR="001C18A1">
        <w:rPr>
          <w:rFonts w:cs="Tahoma"/>
          <w:sz w:val="24"/>
          <w:szCs w:val="24"/>
        </w:rPr>
        <w:t>Dsupin</w:t>
      </w:r>
      <w:proofErr w:type="spellEnd"/>
      <w:r w:rsidR="001C18A1">
        <w:rPr>
          <w:rFonts w:cs="Tahoma"/>
          <w:sz w:val="24"/>
          <w:szCs w:val="24"/>
        </w:rPr>
        <w:t xml:space="preserve"> Dóra</w:t>
      </w:r>
    </w:p>
    <w:p w:rsidR="001C18A1" w:rsidRDefault="00C225E3" w:rsidP="001C18A1">
      <w:pPr>
        <w:tabs>
          <w:tab w:val="left" w:pos="34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          </w:t>
      </w:r>
      <w:r w:rsidR="001C18A1">
        <w:rPr>
          <w:rFonts w:cs="Tahoma"/>
          <w:sz w:val="24"/>
          <w:szCs w:val="24"/>
        </w:rPr>
        <w:t xml:space="preserve">  </w:t>
      </w:r>
      <w:proofErr w:type="gramStart"/>
      <w:r w:rsidR="001C18A1">
        <w:rPr>
          <w:rFonts w:cs="Tahoma"/>
          <w:sz w:val="24"/>
          <w:szCs w:val="24"/>
        </w:rPr>
        <w:t>polgármester</w:t>
      </w:r>
      <w:proofErr w:type="gramEnd"/>
      <w:r w:rsidR="001C18A1">
        <w:rPr>
          <w:rFonts w:cs="Tahoma"/>
          <w:sz w:val="24"/>
          <w:szCs w:val="24"/>
        </w:rPr>
        <w:tab/>
      </w:r>
      <w:r w:rsidR="001C18A1">
        <w:rPr>
          <w:rFonts w:cs="Tahoma"/>
          <w:sz w:val="24"/>
          <w:szCs w:val="24"/>
        </w:rPr>
        <w:tab/>
      </w:r>
      <w:r w:rsidR="001C18A1">
        <w:rPr>
          <w:rFonts w:cs="Tahoma"/>
          <w:sz w:val="24"/>
          <w:szCs w:val="24"/>
        </w:rPr>
        <w:tab/>
      </w:r>
      <w:r w:rsidR="001C18A1">
        <w:rPr>
          <w:rFonts w:cs="Tahoma"/>
          <w:sz w:val="24"/>
          <w:szCs w:val="24"/>
        </w:rPr>
        <w:tab/>
        <w:t xml:space="preserve">        </w:t>
      </w:r>
      <w:r>
        <w:rPr>
          <w:rFonts w:cs="Tahoma"/>
          <w:sz w:val="24"/>
          <w:szCs w:val="24"/>
        </w:rPr>
        <w:tab/>
        <w:t xml:space="preserve">           </w:t>
      </w:r>
      <w:r w:rsidR="001C18A1">
        <w:rPr>
          <w:rFonts w:cs="Tahoma"/>
          <w:sz w:val="24"/>
          <w:szCs w:val="24"/>
        </w:rPr>
        <w:t xml:space="preserve">   jegyző</w:t>
      </w:r>
    </w:p>
    <w:p w:rsidR="001C18A1" w:rsidRDefault="001C18A1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1C18A1" w:rsidRDefault="001C18A1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6F561B" w:rsidRDefault="006F561B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6F561B" w:rsidRDefault="006F561B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9038EE" w:rsidRDefault="009038EE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1C18A1" w:rsidRPr="00A74513" w:rsidRDefault="00C225E3" w:rsidP="001C1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1C18A1">
        <w:rPr>
          <w:sz w:val="24"/>
          <w:szCs w:val="24"/>
        </w:rPr>
        <w:t xml:space="preserve"> </w:t>
      </w:r>
      <w:proofErr w:type="spellStart"/>
      <w:r w:rsidR="00847028">
        <w:rPr>
          <w:color w:val="00000A"/>
          <w:sz w:val="24"/>
          <w:szCs w:val="24"/>
        </w:rPr>
        <w:t>Pohubi</w:t>
      </w:r>
      <w:proofErr w:type="spellEnd"/>
      <w:r w:rsidR="00847028">
        <w:rPr>
          <w:color w:val="00000A"/>
          <w:sz w:val="24"/>
          <w:szCs w:val="24"/>
        </w:rPr>
        <w:t xml:space="preserve"> </w:t>
      </w:r>
      <w:proofErr w:type="gramStart"/>
      <w:r w:rsidR="00847028">
        <w:rPr>
          <w:color w:val="00000A"/>
          <w:sz w:val="24"/>
          <w:szCs w:val="24"/>
        </w:rPr>
        <w:t>József</w:t>
      </w:r>
      <w:r w:rsidR="00F770EE">
        <w:rPr>
          <w:sz w:val="24"/>
          <w:szCs w:val="24"/>
        </w:rPr>
        <w:tab/>
      </w:r>
      <w:r w:rsidR="00F770EE">
        <w:rPr>
          <w:sz w:val="24"/>
          <w:szCs w:val="24"/>
        </w:rPr>
        <w:tab/>
      </w:r>
      <w:r w:rsidR="00F770EE">
        <w:rPr>
          <w:sz w:val="24"/>
          <w:szCs w:val="24"/>
        </w:rPr>
        <w:tab/>
      </w:r>
      <w:r w:rsidR="001E111D">
        <w:rPr>
          <w:sz w:val="24"/>
          <w:szCs w:val="24"/>
        </w:rPr>
        <w:tab/>
        <w:t xml:space="preserve">        </w:t>
      </w:r>
      <w:r w:rsidR="00847028">
        <w:rPr>
          <w:color w:val="00000A"/>
          <w:sz w:val="24"/>
          <w:szCs w:val="24"/>
        </w:rPr>
        <w:t xml:space="preserve">      Sváb</w:t>
      </w:r>
      <w:proofErr w:type="gramEnd"/>
      <w:r w:rsidR="00847028">
        <w:rPr>
          <w:color w:val="00000A"/>
          <w:sz w:val="24"/>
          <w:szCs w:val="24"/>
        </w:rPr>
        <w:t xml:space="preserve"> Antal Béla</w:t>
      </w:r>
      <w:r w:rsidR="00836C9B">
        <w:rPr>
          <w:color w:val="00000A"/>
          <w:sz w:val="24"/>
          <w:szCs w:val="24"/>
        </w:rPr>
        <w:tab/>
      </w:r>
    </w:p>
    <w:p w:rsidR="00954B8C" w:rsidRPr="00B96627" w:rsidRDefault="00C225E3" w:rsidP="001C1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1C18A1">
        <w:rPr>
          <w:sz w:val="24"/>
          <w:szCs w:val="24"/>
        </w:rPr>
        <w:t xml:space="preserve">   </w:t>
      </w:r>
      <w:proofErr w:type="gramStart"/>
      <w:r w:rsidR="001C18A1" w:rsidRPr="00A74513">
        <w:rPr>
          <w:sz w:val="24"/>
          <w:szCs w:val="24"/>
        </w:rPr>
        <w:t>hitelesítő</w:t>
      </w:r>
      <w:proofErr w:type="gramEnd"/>
      <w:r w:rsidR="001C18A1" w:rsidRPr="00A74513">
        <w:rPr>
          <w:sz w:val="24"/>
          <w:szCs w:val="24"/>
        </w:rPr>
        <w:tab/>
      </w:r>
      <w:r w:rsidR="001C18A1" w:rsidRPr="00A74513">
        <w:rPr>
          <w:sz w:val="24"/>
          <w:szCs w:val="24"/>
        </w:rPr>
        <w:tab/>
      </w:r>
      <w:r w:rsidR="001C18A1" w:rsidRPr="00A74513">
        <w:rPr>
          <w:sz w:val="24"/>
          <w:szCs w:val="24"/>
        </w:rPr>
        <w:tab/>
      </w:r>
      <w:r w:rsidR="001C18A1" w:rsidRPr="00A74513">
        <w:rPr>
          <w:sz w:val="24"/>
          <w:szCs w:val="24"/>
        </w:rPr>
        <w:tab/>
      </w:r>
      <w:r w:rsidR="001C18A1" w:rsidRPr="00A74513">
        <w:rPr>
          <w:sz w:val="24"/>
          <w:szCs w:val="24"/>
        </w:rPr>
        <w:tab/>
      </w:r>
      <w:r w:rsidR="001C18A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1C18A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1C18A1" w:rsidRPr="00A74513">
        <w:rPr>
          <w:sz w:val="24"/>
          <w:szCs w:val="24"/>
        </w:rPr>
        <w:t>hitelesítő</w:t>
      </w:r>
      <w:r w:rsidR="001C18A1">
        <w:rPr>
          <w:sz w:val="24"/>
          <w:szCs w:val="24"/>
        </w:rPr>
        <w:t xml:space="preserve"> </w:t>
      </w:r>
    </w:p>
    <w:sectPr w:rsidR="00954B8C" w:rsidRPr="00B96627" w:rsidSect="00F3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E2" w:rsidRDefault="00FE2CE2" w:rsidP="00DE0BDA">
      <w:r>
        <w:separator/>
      </w:r>
    </w:p>
  </w:endnote>
  <w:endnote w:type="continuationSeparator" w:id="0">
    <w:p w:rsidR="00FE2CE2" w:rsidRDefault="00FE2CE2" w:rsidP="00DE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E2" w:rsidRDefault="00FE2CE2" w:rsidP="00DE0BDA">
      <w:r>
        <w:separator/>
      </w:r>
    </w:p>
  </w:footnote>
  <w:footnote w:type="continuationSeparator" w:id="0">
    <w:p w:rsidR="00FE2CE2" w:rsidRDefault="00FE2CE2" w:rsidP="00DE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731"/>
      <w:docPartObj>
        <w:docPartGallery w:val="Page Numbers (Top of Page)"/>
        <w:docPartUnique/>
      </w:docPartObj>
    </w:sdtPr>
    <w:sdtContent>
      <w:p w:rsidR="00FE2CE2" w:rsidRDefault="006402F8">
        <w:pPr>
          <w:pStyle w:val="lfej"/>
          <w:jc w:val="center"/>
        </w:pPr>
        <w:fldSimple w:instr=" PAGE   \* MERGEFORMAT ">
          <w:r w:rsidR="00467695">
            <w:rPr>
              <w:noProof/>
            </w:rPr>
            <w:t>5</w:t>
          </w:r>
        </w:fldSimple>
      </w:p>
    </w:sdtContent>
  </w:sdt>
  <w:p w:rsidR="00FE2CE2" w:rsidRDefault="00FE2CE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  <w:rPr>
        <w:rFonts w:hint="default"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117D0F6D"/>
    <w:multiLevelType w:val="hybridMultilevel"/>
    <w:tmpl w:val="D57ECB5E"/>
    <w:lvl w:ilvl="0" w:tplc="42DAEFB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F75"/>
    <w:multiLevelType w:val="hybridMultilevel"/>
    <w:tmpl w:val="10B8E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F39"/>
    <w:multiLevelType w:val="hybridMultilevel"/>
    <w:tmpl w:val="28B61B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6AF8"/>
    <w:multiLevelType w:val="hybridMultilevel"/>
    <w:tmpl w:val="DFC88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2928"/>
    <w:multiLevelType w:val="hybridMultilevel"/>
    <w:tmpl w:val="0C58F68E"/>
    <w:lvl w:ilvl="0" w:tplc="2A9CFD46">
      <w:start w:val="1"/>
      <w:numFmt w:val="decimal"/>
      <w:pStyle w:val="Cmsor1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1C5F"/>
    <w:multiLevelType w:val="hybridMultilevel"/>
    <w:tmpl w:val="131A3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1056"/>
    <w:multiLevelType w:val="multilevel"/>
    <w:tmpl w:val="C32E5E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39ED667A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B1C78"/>
    <w:multiLevelType w:val="hybridMultilevel"/>
    <w:tmpl w:val="D32E40B0"/>
    <w:lvl w:ilvl="0" w:tplc="25A0B6FA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04E7"/>
    <w:multiLevelType w:val="hybridMultilevel"/>
    <w:tmpl w:val="1550E0A2"/>
    <w:lvl w:ilvl="0" w:tplc="51047FA6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24E7"/>
    <w:multiLevelType w:val="hybridMultilevel"/>
    <w:tmpl w:val="1550E0A2"/>
    <w:lvl w:ilvl="0" w:tplc="51047FA6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733BF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3709D"/>
    <w:multiLevelType w:val="hybridMultilevel"/>
    <w:tmpl w:val="A4689DAC"/>
    <w:lvl w:ilvl="0" w:tplc="FC9A3A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25863AA"/>
    <w:multiLevelType w:val="hybridMultilevel"/>
    <w:tmpl w:val="4DC4E078"/>
    <w:lvl w:ilvl="0" w:tplc="5B203EBE">
      <w:start w:val="5"/>
      <w:numFmt w:val="decimal"/>
      <w:lvlText w:val="%1."/>
      <w:lvlJc w:val="left"/>
      <w:pPr>
        <w:ind w:left="786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93549D5"/>
    <w:multiLevelType w:val="hybridMultilevel"/>
    <w:tmpl w:val="08A88908"/>
    <w:lvl w:ilvl="0" w:tplc="905815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27"/>
  </w:num>
  <w:num w:numId="11">
    <w:abstractNumId w:val="11"/>
  </w:num>
  <w:num w:numId="12">
    <w:abstractNumId w:val="22"/>
  </w:num>
  <w:num w:numId="13">
    <w:abstractNumId w:val="17"/>
  </w:num>
  <w:num w:numId="14">
    <w:abstractNumId w:val="20"/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  <w:num w:numId="21">
    <w:abstractNumId w:val="25"/>
  </w:num>
  <w:num w:numId="22">
    <w:abstractNumId w:val="4"/>
  </w:num>
  <w:num w:numId="23">
    <w:abstractNumId w:val="16"/>
  </w:num>
  <w:num w:numId="24">
    <w:abstractNumId w:val="14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FE"/>
    <w:rsid w:val="00003540"/>
    <w:rsid w:val="0000799A"/>
    <w:rsid w:val="00010D9D"/>
    <w:rsid w:val="0001182C"/>
    <w:rsid w:val="00013A6A"/>
    <w:rsid w:val="00014A17"/>
    <w:rsid w:val="000202D5"/>
    <w:rsid w:val="00022B33"/>
    <w:rsid w:val="000246A9"/>
    <w:rsid w:val="000271CB"/>
    <w:rsid w:val="000279DD"/>
    <w:rsid w:val="0003029C"/>
    <w:rsid w:val="000327E4"/>
    <w:rsid w:val="000414A3"/>
    <w:rsid w:val="00041847"/>
    <w:rsid w:val="000444C9"/>
    <w:rsid w:val="00045658"/>
    <w:rsid w:val="00045741"/>
    <w:rsid w:val="000458B2"/>
    <w:rsid w:val="00047E79"/>
    <w:rsid w:val="00050615"/>
    <w:rsid w:val="00050894"/>
    <w:rsid w:val="00051ADB"/>
    <w:rsid w:val="00052A86"/>
    <w:rsid w:val="00055FA4"/>
    <w:rsid w:val="000610FE"/>
    <w:rsid w:val="000621B6"/>
    <w:rsid w:val="00066D05"/>
    <w:rsid w:val="00067F3A"/>
    <w:rsid w:val="000738CB"/>
    <w:rsid w:val="00073CC2"/>
    <w:rsid w:val="00075BFA"/>
    <w:rsid w:val="00076094"/>
    <w:rsid w:val="000760ED"/>
    <w:rsid w:val="00076D16"/>
    <w:rsid w:val="00077179"/>
    <w:rsid w:val="00077F81"/>
    <w:rsid w:val="00080199"/>
    <w:rsid w:val="0008150E"/>
    <w:rsid w:val="0008734E"/>
    <w:rsid w:val="0009257F"/>
    <w:rsid w:val="0009279A"/>
    <w:rsid w:val="00092CC5"/>
    <w:rsid w:val="00092D07"/>
    <w:rsid w:val="0009353E"/>
    <w:rsid w:val="0009464C"/>
    <w:rsid w:val="00096025"/>
    <w:rsid w:val="00097948"/>
    <w:rsid w:val="00097D5F"/>
    <w:rsid w:val="000A3F57"/>
    <w:rsid w:val="000A426B"/>
    <w:rsid w:val="000A7767"/>
    <w:rsid w:val="000B1FA5"/>
    <w:rsid w:val="000B2D01"/>
    <w:rsid w:val="000B4AC9"/>
    <w:rsid w:val="000C21F8"/>
    <w:rsid w:val="000C5339"/>
    <w:rsid w:val="000C5670"/>
    <w:rsid w:val="000C6AC5"/>
    <w:rsid w:val="000C7C3F"/>
    <w:rsid w:val="000D2523"/>
    <w:rsid w:val="000D293E"/>
    <w:rsid w:val="000D2A9B"/>
    <w:rsid w:val="000D3E70"/>
    <w:rsid w:val="000E1D22"/>
    <w:rsid w:val="000E500E"/>
    <w:rsid w:val="000F3950"/>
    <w:rsid w:val="000F668F"/>
    <w:rsid w:val="000F6A29"/>
    <w:rsid w:val="001024AE"/>
    <w:rsid w:val="001071DE"/>
    <w:rsid w:val="00107F45"/>
    <w:rsid w:val="00110B0D"/>
    <w:rsid w:val="001112B3"/>
    <w:rsid w:val="0011294B"/>
    <w:rsid w:val="00112F73"/>
    <w:rsid w:val="00114438"/>
    <w:rsid w:val="00122680"/>
    <w:rsid w:val="00123539"/>
    <w:rsid w:val="00124998"/>
    <w:rsid w:val="001306C8"/>
    <w:rsid w:val="00130A2B"/>
    <w:rsid w:val="001334D3"/>
    <w:rsid w:val="00133A32"/>
    <w:rsid w:val="0013526A"/>
    <w:rsid w:val="0014387A"/>
    <w:rsid w:val="00150493"/>
    <w:rsid w:val="0015172F"/>
    <w:rsid w:val="00154EFF"/>
    <w:rsid w:val="001558E4"/>
    <w:rsid w:val="00155A79"/>
    <w:rsid w:val="00157C92"/>
    <w:rsid w:val="0016380A"/>
    <w:rsid w:val="00164CBC"/>
    <w:rsid w:val="00183F9B"/>
    <w:rsid w:val="0018488C"/>
    <w:rsid w:val="00184EDE"/>
    <w:rsid w:val="00186F72"/>
    <w:rsid w:val="001A1E4D"/>
    <w:rsid w:val="001A395D"/>
    <w:rsid w:val="001A41C6"/>
    <w:rsid w:val="001A64E6"/>
    <w:rsid w:val="001A7F8E"/>
    <w:rsid w:val="001C084D"/>
    <w:rsid w:val="001C11DB"/>
    <w:rsid w:val="001C18A1"/>
    <w:rsid w:val="001C235C"/>
    <w:rsid w:val="001C2CB3"/>
    <w:rsid w:val="001C59B4"/>
    <w:rsid w:val="001C6111"/>
    <w:rsid w:val="001C6A90"/>
    <w:rsid w:val="001D3C0F"/>
    <w:rsid w:val="001D50D3"/>
    <w:rsid w:val="001D6270"/>
    <w:rsid w:val="001E111D"/>
    <w:rsid w:val="001E3BC6"/>
    <w:rsid w:val="001E5827"/>
    <w:rsid w:val="001E7BC4"/>
    <w:rsid w:val="001F0070"/>
    <w:rsid w:val="001F2DEF"/>
    <w:rsid w:val="001F362F"/>
    <w:rsid w:val="001F403D"/>
    <w:rsid w:val="00201E7D"/>
    <w:rsid w:val="00215BFE"/>
    <w:rsid w:val="00215D31"/>
    <w:rsid w:val="0021647E"/>
    <w:rsid w:val="0022140D"/>
    <w:rsid w:val="00223451"/>
    <w:rsid w:val="00223498"/>
    <w:rsid w:val="00226C2F"/>
    <w:rsid w:val="0023048F"/>
    <w:rsid w:val="002325A8"/>
    <w:rsid w:val="00232B52"/>
    <w:rsid w:val="0023391B"/>
    <w:rsid w:val="00234291"/>
    <w:rsid w:val="00240D94"/>
    <w:rsid w:val="00242135"/>
    <w:rsid w:val="00242502"/>
    <w:rsid w:val="00243409"/>
    <w:rsid w:val="00245F72"/>
    <w:rsid w:val="002470CA"/>
    <w:rsid w:val="0025117B"/>
    <w:rsid w:val="00252BC9"/>
    <w:rsid w:val="00253E9C"/>
    <w:rsid w:val="00256C8A"/>
    <w:rsid w:val="00257171"/>
    <w:rsid w:val="002664E9"/>
    <w:rsid w:val="002675C5"/>
    <w:rsid w:val="0026788B"/>
    <w:rsid w:val="00273BA5"/>
    <w:rsid w:val="00273EE1"/>
    <w:rsid w:val="0027582E"/>
    <w:rsid w:val="00276E9C"/>
    <w:rsid w:val="00280B33"/>
    <w:rsid w:val="00282D03"/>
    <w:rsid w:val="0028390E"/>
    <w:rsid w:val="0028575F"/>
    <w:rsid w:val="00292624"/>
    <w:rsid w:val="00294E97"/>
    <w:rsid w:val="00295632"/>
    <w:rsid w:val="00296DD8"/>
    <w:rsid w:val="002A058B"/>
    <w:rsid w:val="002A0DC7"/>
    <w:rsid w:val="002A116C"/>
    <w:rsid w:val="002A1DA6"/>
    <w:rsid w:val="002A1F00"/>
    <w:rsid w:val="002A437F"/>
    <w:rsid w:val="002A5B45"/>
    <w:rsid w:val="002B022D"/>
    <w:rsid w:val="002B0871"/>
    <w:rsid w:val="002B300A"/>
    <w:rsid w:val="002C002E"/>
    <w:rsid w:val="002C33A0"/>
    <w:rsid w:val="002C5B26"/>
    <w:rsid w:val="002C7538"/>
    <w:rsid w:val="002D0329"/>
    <w:rsid w:val="002D0F63"/>
    <w:rsid w:val="002D59AA"/>
    <w:rsid w:val="002D6236"/>
    <w:rsid w:val="002D67A4"/>
    <w:rsid w:val="002E3170"/>
    <w:rsid w:val="002E4288"/>
    <w:rsid w:val="002E62AE"/>
    <w:rsid w:val="002F138A"/>
    <w:rsid w:val="002F27AF"/>
    <w:rsid w:val="002F29B8"/>
    <w:rsid w:val="002F6772"/>
    <w:rsid w:val="002F705C"/>
    <w:rsid w:val="00302CFC"/>
    <w:rsid w:val="003051B2"/>
    <w:rsid w:val="003076AE"/>
    <w:rsid w:val="00315840"/>
    <w:rsid w:val="003169D7"/>
    <w:rsid w:val="0031773E"/>
    <w:rsid w:val="00325CA4"/>
    <w:rsid w:val="00326F54"/>
    <w:rsid w:val="003343EB"/>
    <w:rsid w:val="00334AD1"/>
    <w:rsid w:val="00337293"/>
    <w:rsid w:val="003435E5"/>
    <w:rsid w:val="00343AB3"/>
    <w:rsid w:val="00350528"/>
    <w:rsid w:val="00350AD1"/>
    <w:rsid w:val="00351242"/>
    <w:rsid w:val="003549C2"/>
    <w:rsid w:val="003637B6"/>
    <w:rsid w:val="00365B14"/>
    <w:rsid w:val="00365DA5"/>
    <w:rsid w:val="00366738"/>
    <w:rsid w:val="00373770"/>
    <w:rsid w:val="003741D1"/>
    <w:rsid w:val="00374845"/>
    <w:rsid w:val="00376EC7"/>
    <w:rsid w:val="00382471"/>
    <w:rsid w:val="003900D2"/>
    <w:rsid w:val="00396B3F"/>
    <w:rsid w:val="003A4687"/>
    <w:rsid w:val="003B487B"/>
    <w:rsid w:val="003B4A43"/>
    <w:rsid w:val="003B7D6F"/>
    <w:rsid w:val="003C04D6"/>
    <w:rsid w:val="003C1304"/>
    <w:rsid w:val="003C1821"/>
    <w:rsid w:val="003C3BF9"/>
    <w:rsid w:val="003D0273"/>
    <w:rsid w:val="003D0488"/>
    <w:rsid w:val="003D353B"/>
    <w:rsid w:val="003D35FA"/>
    <w:rsid w:val="003D603A"/>
    <w:rsid w:val="003E14B8"/>
    <w:rsid w:val="003E20FB"/>
    <w:rsid w:val="003E55C0"/>
    <w:rsid w:val="003F2AF0"/>
    <w:rsid w:val="0040029F"/>
    <w:rsid w:val="0040080B"/>
    <w:rsid w:val="004037EA"/>
    <w:rsid w:val="004051FC"/>
    <w:rsid w:val="00405526"/>
    <w:rsid w:val="00410A27"/>
    <w:rsid w:val="0041185D"/>
    <w:rsid w:val="00417CFE"/>
    <w:rsid w:val="004212B5"/>
    <w:rsid w:val="0042192A"/>
    <w:rsid w:val="00424FCF"/>
    <w:rsid w:val="004255D4"/>
    <w:rsid w:val="00426558"/>
    <w:rsid w:val="00432E67"/>
    <w:rsid w:val="00440FEA"/>
    <w:rsid w:val="00441026"/>
    <w:rsid w:val="0044346B"/>
    <w:rsid w:val="00447D10"/>
    <w:rsid w:val="00450829"/>
    <w:rsid w:val="00454238"/>
    <w:rsid w:val="0045471D"/>
    <w:rsid w:val="00454BCF"/>
    <w:rsid w:val="004559F0"/>
    <w:rsid w:val="004567E0"/>
    <w:rsid w:val="004575A2"/>
    <w:rsid w:val="004615A5"/>
    <w:rsid w:val="004627B2"/>
    <w:rsid w:val="00466DDC"/>
    <w:rsid w:val="00467695"/>
    <w:rsid w:val="00467F01"/>
    <w:rsid w:val="0047061B"/>
    <w:rsid w:val="00473C3E"/>
    <w:rsid w:val="00475751"/>
    <w:rsid w:val="004761CD"/>
    <w:rsid w:val="004773C7"/>
    <w:rsid w:val="004859ED"/>
    <w:rsid w:val="00490163"/>
    <w:rsid w:val="00490D60"/>
    <w:rsid w:val="00491E21"/>
    <w:rsid w:val="00492A6D"/>
    <w:rsid w:val="00495A80"/>
    <w:rsid w:val="0049637E"/>
    <w:rsid w:val="004A1AAB"/>
    <w:rsid w:val="004A74B1"/>
    <w:rsid w:val="004B63D8"/>
    <w:rsid w:val="004D2896"/>
    <w:rsid w:val="004D2B1D"/>
    <w:rsid w:val="004D3BC7"/>
    <w:rsid w:val="004D41EE"/>
    <w:rsid w:val="004D5B12"/>
    <w:rsid w:val="004D720A"/>
    <w:rsid w:val="004E080E"/>
    <w:rsid w:val="004E0AEC"/>
    <w:rsid w:val="004E1B0D"/>
    <w:rsid w:val="004E51D7"/>
    <w:rsid w:val="004E7E31"/>
    <w:rsid w:val="004F0BE5"/>
    <w:rsid w:val="004F0DA8"/>
    <w:rsid w:val="004F118C"/>
    <w:rsid w:val="004F13D7"/>
    <w:rsid w:val="004F148F"/>
    <w:rsid w:val="004F2EA8"/>
    <w:rsid w:val="00500A25"/>
    <w:rsid w:val="00500D69"/>
    <w:rsid w:val="00501D82"/>
    <w:rsid w:val="00502944"/>
    <w:rsid w:val="0050347D"/>
    <w:rsid w:val="005064C3"/>
    <w:rsid w:val="00507877"/>
    <w:rsid w:val="005104EB"/>
    <w:rsid w:val="00511A15"/>
    <w:rsid w:val="005120ED"/>
    <w:rsid w:val="00512CE4"/>
    <w:rsid w:val="00512ED7"/>
    <w:rsid w:val="00513134"/>
    <w:rsid w:val="005172DE"/>
    <w:rsid w:val="0052064A"/>
    <w:rsid w:val="00521111"/>
    <w:rsid w:val="00522DE1"/>
    <w:rsid w:val="00532496"/>
    <w:rsid w:val="005376DA"/>
    <w:rsid w:val="00546013"/>
    <w:rsid w:val="00546719"/>
    <w:rsid w:val="005467E1"/>
    <w:rsid w:val="00546C54"/>
    <w:rsid w:val="00550380"/>
    <w:rsid w:val="005516D0"/>
    <w:rsid w:val="00552B18"/>
    <w:rsid w:val="0055414A"/>
    <w:rsid w:val="005550B1"/>
    <w:rsid w:val="005626EF"/>
    <w:rsid w:val="00562CF7"/>
    <w:rsid w:val="00563276"/>
    <w:rsid w:val="005652D1"/>
    <w:rsid w:val="00567EAB"/>
    <w:rsid w:val="00571895"/>
    <w:rsid w:val="00572BE1"/>
    <w:rsid w:val="00573A54"/>
    <w:rsid w:val="00582153"/>
    <w:rsid w:val="005830D1"/>
    <w:rsid w:val="00583C92"/>
    <w:rsid w:val="00584E46"/>
    <w:rsid w:val="00584ECC"/>
    <w:rsid w:val="00586B99"/>
    <w:rsid w:val="0059118A"/>
    <w:rsid w:val="005A268E"/>
    <w:rsid w:val="005A270F"/>
    <w:rsid w:val="005A56E1"/>
    <w:rsid w:val="005A5D77"/>
    <w:rsid w:val="005B62D9"/>
    <w:rsid w:val="005C04B7"/>
    <w:rsid w:val="005C709F"/>
    <w:rsid w:val="005C757D"/>
    <w:rsid w:val="005D4194"/>
    <w:rsid w:val="005D60F9"/>
    <w:rsid w:val="005E5C66"/>
    <w:rsid w:val="005E63C9"/>
    <w:rsid w:val="005E6AC2"/>
    <w:rsid w:val="005E6BE9"/>
    <w:rsid w:val="005E733B"/>
    <w:rsid w:val="005F09C6"/>
    <w:rsid w:val="005F0CF2"/>
    <w:rsid w:val="005F2D00"/>
    <w:rsid w:val="005F30C9"/>
    <w:rsid w:val="005F7517"/>
    <w:rsid w:val="00600018"/>
    <w:rsid w:val="006046B9"/>
    <w:rsid w:val="00604B60"/>
    <w:rsid w:val="00615857"/>
    <w:rsid w:val="00616E67"/>
    <w:rsid w:val="00617D7E"/>
    <w:rsid w:val="00623D59"/>
    <w:rsid w:val="006240C0"/>
    <w:rsid w:val="00626558"/>
    <w:rsid w:val="0062694D"/>
    <w:rsid w:val="00627F63"/>
    <w:rsid w:val="00630622"/>
    <w:rsid w:val="00633006"/>
    <w:rsid w:val="00633D22"/>
    <w:rsid w:val="00637B12"/>
    <w:rsid w:val="006402F8"/>
    <w:rsid w:val="00645995"/>
    <w:rsid w:val="00646B6E"/>
    <w:rsid w:val="00647EA9"/>
    <w:rsid w:val="00651870"/>
    <w:rsid w:val="0065270C"/>
    <w:rsid w:val="006575B4"/>
    <w:rsid w:val="00661D43"/>
    <w:rsid w:val="006627EF"/>
    <w:rsid w:val="006629FE"/>
    <w:rsid w:val="00663711"/>
    <w:rsid w:val="00664F69"/>
    <w:rsid w:val="00665C13"/>
    <w:rsid w:val="00667ECA"/>
    <w:rsid w:val="00671AC8"/>
    <w:rsid w:val="006768DE"/>
    <w:rsid w:val="00680D54"/>
    <w:rsid w:val="00687F0C"/>
    <w:rsid w:val="00695B0E"/>
    <w:rsid w:val="006A0140"/>
    <w:rsid w:val="006A2EFD"/>
    <w:rsid w:val="006A7073"/>
    <w:rsid w:val="006A7780"/>
    <w:rsid w:val="006B4536"/>
    <w:rsid w:val="006B4F77"/>
    <w:rsid w:val="006C235B"/>
    <w:rsid w:val="006C4286"/>
    <w:rsid w:val="006D58CA"/>
    <w:rsid w:val="006E0BA3"/>
    <w:rsid w:val="006E1AB4"/>
    <w:rsid w:val="006E65F0"/>
    <w:rsid w:val="006F17AE"/>
    <w:rsid w:val="006F19ED"/>
    <w:rsid w:val="006F23A7"/>
    <w:rsid w:val="006F561B"/>
    <w:rsid w:val="00702FA1"/>
    <w:rsid w:val="00703A30"/>
    <w:rsid w:val="00711C70"/>
    <w:rsid w:val="00712EE0"/>
    <w:rsid w:val="00713617"/>
    <w:rsid w:val="007161FC"/>
    <w:rsid w:val="00716D32"/>
    <w:rsid w:val="0072034B"/>
    <w:rsid w:val="007203A1"/>
    <w:rsid w:val="00720A60"/>
    <w:rsid w:val="00722390"/>
    <w:rsid w:val="00723586"/>
    <w:rsid w:val="007241BC"/>
    <w:rsid w:val="00726507"/>
    <w:rsid w:val="00737380"/>
    <w:rsid w:val="007402D6"/>
    <w:rsid w:val="00743196"/>
    <w:rsid w:val="00743A51"/>
    <w:rsid w:val="00744ADD"/>
    <w:rsid w:val="00750EF5"/>
    <w:rsid w:val="0075250B"/>
    <w:rsid w:val="00756264"/>
    <w:rsid w:val="00760F87"/>
    <w:rsid w:val="00761C39"/>
    <w:rsid w:val="007623C5"/>
    <w:rsid w:val="0076264A"/>
    <w:rsid w:val="007634E3"/>
    <w:rsid w:val="00771749"/>
    <w:rsid w:val="0077653A"/>
    <w:rsid w:val="00777CF4"/>
    <w:rsid w:val="007804B9"/>
    <w:rsid w:val="00780BB4"/>
    <w:rsid w:val="00781609"/>
    <w:rsid w:val="00782416"/>
    <w:rsid w:val="0078245F"/>
    <w:rsid w:val="00783E79"/>
    <w:rsid w:val="0078626C"/>
    <w:rsid w:val="00786E20"/>
    <w:rsid w:val="00787720"/>
    <w:rsid w:val="00787A19"/>
    <w:rsid w:val="007903BB"/>
    <w:rsid w:val="00790C77"/>
    <w:rsid w:val="00793469"/>
    <w:rsid w:val="0079413F"/>
    <w:rsid w:val="007969A9"/>
    <w:rsid w:val="00797B8A"/>
    <w:rsid w:val="007A1627"/>
    <w:rsid w:val="007A218C"/>
    <w:rsid w:val="007A2E07"/>
    <w:rsid w:val="007A34C5"/>
    <w:rsid w:val="007A4293"/>
    <w:rsid w:val="007A7796"/>
    <w:rsid w:val="007B1C82"/>
    <w:rsid w:val="007B2D4F"/>
    <w:rsid w:val="007C32D2"/>
    <w:rsid w:val="007C39FB"/>
    <w:rsid w:val="007D3630"/>
    <w:rsid w:val="007D4D3C"/>
    <w:rsid w:val="007E0A57"/>
    <w:rsid w:val="007E4450"/>
    <w:rsid w:val="007E4DFE"/>
    <w:rsid w:val="00800E64"/>
    <w:rsid w:val="008046BA"/>
    <w:rsid w:val="008054AB"/>
    <w:rsid w:val="0080614C"/>
    <w:rsid w:val="00806463"/>
    <w:rsid w:val="00811C87"/>
    <w:rsid w:val="00812ADE"/>
    <w:rsid w:val="008134DB"/>
    <w:rsid w:val="00814E78"/>
    <w:rsid w:val="00816D66"/>
    <w:rsid w:val="00817AF4"/>
    <w:rsid w:val="00817C98"/>
    <w:rsid w:val="0082276F"/>
    <w:rsid w:val="00836C9B"/>
    <w:rsid w:val="0084089D"/>
    <w:rsid w:val="008427B2"/>
    <w:rsid w:val="00842A54"/>
    <w:rsid w:val="00847028"/>
    <w:rsid w:val="008536DF"/>
    <w:rsid w:val="00854720"/>
    <w:rsid w:val="00855879"/>
    <w:rsid w:val="008603FE"/>
    <w:rsid w:val="00861307"/>
    <w:rsid w:val="0086648D"/>
    <w:rsid w:val="00866C07"/>
    <w:rsid w:val="00867AE3"/>
    <w:rsid w:val="0087156F"/>
    <w:rsid w:val="0087157B"/>
    <w:rsid w:val="00872331"/>
    <w:rsid w:val="00872D1F"/>
    <w:rsid w:val="00872E8B"/>
    <w:rsid w:val="00874060"/>
    <w:rsid w:val="00883574"/>
    <w:rsid w:val="0088757E"/>
    <w:rsid w:val="0089382D"/>
    <w:rsid w:val="00894FEC"/>
    <w:rsid w:val="008959CD"/>
    <w:rsid w:val="008A0F2E"/>
    <w:rsid w:val="008A36BD"/>
    <w:rsid w:val="008B14E9"/>
    <w:rsid w:val="008C0695"/>
    <w:rsid w:val="008C0E98"/>
    <w:rsid w:val="008C1ADF"/>
    <w:rsid w:val="008C2F86"/>
    <w:rsid w:val="008C4E12"/>
    <w:rsid w:val="008C62BD"/>
    <w:rsid w:val="008D22C9"/>
    <w:rsid w:val="008D51C5"/>
    <w:rsid w:val="008D563D"/>
    <w:rsid w:val="008D5821"/>
    <w:rsid w:val="008E7E21"/>
    <w:rsid w:val="008F1D5E"/>
    <w:rsid w:val="008F2E90"/>
    <w:rsid w:val="008F68DD"/>
    <w:rsid w:val="008F7DCE"/>
    <w:rsid w:val="009038EE"/>
    <w:rsid w:val="00906DC5"/>
    <w:rsid w:val="00911411"/>
    <w:rsid w:val="00913855"/>
    <w:rsid w:val="00913CDC"/>
    <w:rsid w:val="00916D3E"/>
    <w:rsid w:val="0091787F"/>
    <w:rsid w:val="00920C5D"/>
    <w:rsid w:val="0092616D"/>
    <w:rsid w:val="00931590"/>
    <w:rsid w:val="009326B2"/>
    <w:rsid w:val="0093391F"/>
    <w:rsid w:val="00934645"/>
    <w:rsid w:val="00934A56"/>
    <w:rsid w:val="00941269"/>
    <w:rsid w:val="00941453"/>
    <w:rsid w:val="00941A4B"/>
    <w:rsid w:val="009455F8"/>
    <w:rsid w:val="009472D6"/>
    <w:rsid w:val="00947E76"/>
    <w:rsid w:val="00950F27"/>
    <w:rsid w:val="0095188C"/>
    <w:rsid w:val="0095370E"/>
    <w:rsid w:val="009549EE"/>
    <w:rsid w:val="00954B8C"/>
    <w:rsid w:val="00960C5F"/>
    <w:rsid w:val="00961CAB"/>
    <w:rsid w:val="00965576"/>
    <w:rsid w:val="009659A8"/>
    <w:rsid w:val="00966558"/>
    <w:rsid w:val="00972117"/>
    <w:rsid w:val="009727FD"/>
    <w:rsid w:val="00973716"/>
    <w:rsid w:val="00973857"/>
    <w:rsid w:val="00981300"/>
    <w:rsid w:val="009913D1"/>
    <w:rsid w:val="00992A67"/>
    <w:rsid w:val="009978DA"/>
    <w:rsid w:val="009A0D34"/>
    <w:rsid w:val="009A3755"/>
    <w:rsid w:val="009A3F2E"/>
    <w:rsid w:val="009A7000"/>
    <w:rsid w:val="009B0318"/>
    <w:rsid w:val="009B0AA3"/>
    <w:rsid w:val="009B3200"/>
    <w:rsid w:val="009B5668"/>
    <w:rsid w:val="009B67E3"/>
    <w:rsid w:val="009C177E"/>
    <w:rsid w:val="009C1DB5"/>
    <w:rsid w:val="009C5CC7"/>
    <w:rsid w:val="009C5FBE"/>
    <w:rsid w:val="009D0622"/>
    <w:rsid w:val="009D06BD"/>
    <w:rsid w:val="009D07AB"/>
    <w:rsid w:val="009D0D42"/>
    <w:rsid w:val="009D62BE"/>
    <w:rsid w:val="009E3020"/>
    <w:rsid w:val="009E4096"/>
    <w:rsid w:val="009E539C"/>
    <w:rsid w:val="009F2AB5"/>
    <w:rsid w:val="009F63B7"/>
    <w:rsid w:val="009F678B"/>
    <w:rsid w:val="009F68EB"/>
    <w:rsid w:val="009F7901"/>
    <w:rsid w:val="00A03718"/>
    <w:rsid w:val="00A03F34"/>
    <w:rsid w:val="00A0412A"/>
    <w:rsid w:val="00A044FE"/>
    <w:rsid w:val="00A04941"/>
    <w:rsid w:val="00A05D39"/>
    <w:rsid w:val="00A06DC1"/>
    <w:rsid w:val="00A100AF"/>
    <w:rsid w:val="00A12E42"/>
    <w:rsid w:val="00A17480"/>
    <w:rsid w:val="00A203D2"/>
    <w:rsid w:val="00A20BD6"/>
    <w:rsid w:val="00A2115E"/>
    <w:rsid w:val="00A21A97"/>
    <w:rsid w:val="00A2203B"/>
    <w:rsid w:val="00A24DF0"/>
    <w:rsid w:val="00A24EF2"/>
    <w:rsid w:val="00A26D4F"/>
    <w:rsid w:val="00A3653E"/>
    <w:rsid w:val="00A37EF2"/>
    <w:rsid w:val="00A4029F"/>
    <w:rsid w:val="00A4177B"/>
    <w:rsid w:val="00A502EB"/>
    <w:rsid w:val="00A521FB"/>
    <w:rsid w:val="00A53814"/>
    <w:rsid w:val="00A57237"/>
    <w:rsid w:val="00A60207"/>
    <w:rsid w:val="00A638CF"/>
    <w:rsid w:val="00A653AF"/>
    <w:rsid w:val="00A7182D"/>
    <w:rsid w:val="00A7467E"/>
    <w:rsid w:val="00A74E96"/>
    <w:rsid w:val="00A75E9E"/>
    <w:rsid w:val="00A813A4"/>
    <w:rsid w:val="00A8142E"/>
    <w:rsid w:val="00A81EE7"/>
    <w:rsid w:val="00A91D6F"/>
    <w:rsid w:val="00A96EDF"/>
    <w:rsid w:val="00AA1D75"/>
    <w:rsid w:val="00AA2C92"/>
    <w:rsid w:val="00AA7C29"/>
    <w:rsid w:val="00AA7E59"/>
    <w:rsid w:val="00AA7EB6"/>
    <w:rsid w:val="00AB0A0D"/>
    <w:rsid w:val="00AB2A1B"/>
    <w:rsid w:val="00AB48D8"/>
    <w:rsid w:val="00AC064C"/>
    <w:rsid w:val="00AC2241"/>
    <w:rsid w:val="00AC3960"/>
    <w:rsid w:val="00AC7181"/>
    <w:rsid w:val="00AD0733"/>
    <w:rsid w:val="00AD0C8A"/>
    <w:rsid w:val="00AD1B4D"/>
    <w:rsid w:val="00AD3433"/>
    <w:rsid w:val="00AD367A"/>
    <w:rsid w:val="00AE26BA"/>
    <w:rsid w:val="00AE375B"/>
    <w:rsid w:val="00AE3F5D"/>
    <w:rsid w:val="00AE5AF9"/>
    <w:rsid w:val="00AE6F86"/>
    <w:rsid w:val="00AF1F32"/>
    <w:rsid w:val="00AF2836"/>
    <w:rsid w:val="00AF584C"/>
    <w:rsid w:val="00B03A12"/>
    <w:rsid w:val="00B03D0C"/>
    <w:rsid w:val="00B04EA9"/>
    <w:rsid w:val="00B0535C"/>
    <w:rsid w:val="00B068F4"/>
    <w:rsid w:val="00B10850"/>
    <w:rsid w:val="00B12545"/>
    <w:rsid w:val="00B20FE7"/>
    <w:rsid w:val="00B25AFE"/>
    <w:rsid w:val="00B318D1"/>
    <w:rsid w:val="00B31B75"/>
    <w:rsid w:val="00B3242C"/>
    <w:rsid w:val="00B3566E"/>
    <w:rsid w:val="00B41575"/>
    <w:rsid w:val="00B41C22"/>
    <w:rsid w:val="00B4440B"/>
    <w:rsid w:val="00B462B5"/>
    <w:rsid w:val="00B4789B"/>
    <w:rsid w:val="00B50F6D"/>
    <w:rsid w:val="00B5137B"/>
    <w:rsid w:val="00B53DEF"/>
    <w:rsid w:val="00B572FA"/>
    <w:rsid w:val="00B61690"/>
    <w:rsid w:val="00B62CDB"/>
    <w:rsid w:val="00B63F87"/>
    <w:rsid w:val="00B6424B"/>
    <w:rsid w:val="00B648BB"/>
    <w:rsid w:val="00B65748"/>
    <w:rsid w:val="00B71B9C"/>
    <w:rsid w:val="00B71D75"/>
    <w:rsid w:val="00B7307B"/>
    <w:rsid w:val="00B732D7"/>
    <w:rsid w:val="00B750FB"/>
    <w:rsid w:val="00B76398"/>
    <w:rsid w:val="00B80131"/>
    <w:rsid w:val="00B8145D"/>
    <w:rsid w:val="00B84D43"/>
    <w:rsid w:val="00B86EE0"/>
    <w:rsid w:val="00B91480"/>
    <w:rsid w:val="00B92A2D"/>
    <w:rsid w:val="00B94A3D"/>
    <w:rsid w:val="00B96627"/>
    <w:rsid w:val="00B96753"/>
    <w:rsid w:val="00B9691D"/>
    <w:rsid w:val="00B97F3D"/>
    <w:rsid w:val="00BA4695"/>
    <w:rsid w:val="00BB1EE2"/>
    <w:rsid w:val="00BB4AE1"/>
    <w:rsid w:val="00BB4F51"/>
    <w:rsid w:val="00BB5CD3"/>
    <w:rsid w:val="00BC098B"/>
    <w:rsid w:val="00BC2875"/>
    <w:rsid w:val="00BC335A"/>
    <w:rsid w:val="00BC48CF"/>
    <w:rsid w:val="00BC6A48"/>
    <w:rsid w:val="00BC70BB"/>
    <w:rsid w:val="00BD121D"/>
    <w:rsid w:val="00BD2EE8"/>
    <w:rsid w:val="00BD4316"/>
    <w:rsid w:val="00BD5BD4"/>
    <w:rsid w:val="00BD6DB5"/>
    <w:rsid w:val="00BD7617"/>
    <w:rsid w:val="00BD7E22"/>
    <w:rsid w:val="00BE3C70"/>
    <w:rsid w:val="00BE459B"/>
    <w:rsid w:val="00BE519B"/>
    <w:rsid w:val="00BE5E08"/>
    <w:rsid w:val="00C10738"/>
    <w:rsid w:val="00C15690"/>
    <w:rsid w:val="00C20A61"/>
    <w:rsid w:val="00C20B4C"/>
    <w:rsid w:val="00C225E3"/>
    <w:rsid w:val="00C22D5A"/>
    <w:rsid w:val="00C25DAC"/>
    <w:rsid w:val="00C276E5"/>
    <w:rsid w:val="00C30568"/>
    <w:rsid w:val="00C31576"/>
    <w:rsid w:val="00C31F4E"/>
    <w:rsid w:val="00C36C94"/>
    <w:rsid w:val="00C36F0D"/>
    <w:rsid w:val="00C374A2"/>
    <w:rsid w:val="00C3792D"/>
    <w:rsid w:val="00C50572"/>
    <w:rsid w:val="00C536F1"/>
    <w:rsid w:val="00C61A81"/>
    <w:rsid w:val="00C640C9"/>
    <w:rsid w:val="00C659B9"/>
    <w:rsid w:val="00C82A05"/>
    <w:rsid w:val="00C83E50"/>
    <w:rsid w:val="00C8409D"/>
    <w:rsid w:val="00C85BB5"/>
    <w:rsid w:val="00C87638"/>
    <w:rsid w:val="00C94FE0"/>
    <w:rsid w:val="00C95AA6"/>
    <w:rsid w:val="00C9645B"/>
    <w:rsid w:val="00C9708F"/>
    <w:rsid w:val="00CA00B1"/>
    <w:rsid w:val="00CA691C"/>
    <w:rsid w:val="00CB155F"/>
    <w:rsid w:val="00CB743C"/>
    <w:rsid w:val="00CC5871"/>
    <w:rsid w:val="00CC60C0"/>
    <w:rsid w:val="00CD3A9B"/>
    <w:rsid w:val="00CD540C"/>
    <w:rsid w:val="00CD57BD"/>
    <w:rsid w:val="00CE18F2"/>
    <w:rsid w:val="00CE2032"/>
    <w:rsid w:val="00CE21AE"/>
    <w:rsid w:val="00CE2B13"/>
    <w:rsid w:val="00CF251E"/>
    <w:rsid w:val="00CF28D3"/>
    <w:rsid w:val="00D00217"/>
    <w:rsid w:val="00D014CB"/>
    <w:rsid w:val="00D03E39"/>
    <w:rsid w:val="00D03EEB"/>
    <w:rsid w:val="00D04394"/>
    <w:rsid w:val="00D1120A"/>
    <w:rsid w:val="00D11FD5"/>
    <w:rsid w:val="00D134C4"/>
    <w:rsid w:val="00D17A5D"/>
    <w:rsid w:val="00D20D6E"/>
    <w:rsid w:val="00D21B07"/>
    <w:rsid w:val="00D2253E"/>
    <w:rsid w:val="00D22611"/>
    <w:rsid w:val="00D30A1F"/>
    <w:rsid w:val="00D31237"/>
    <w:rsid w:val="00D3254C"/>
    <w:rsid w:val="00D326DB"/>
    <w:rsid w:val="00D37EC6"/>
    <w:rsid w:val="00D428D7"/>
    <w:rsid w:val="00D46951"/>
    <w:rsid w:val="00D52D99"/>
    <w:rsid w:val="00D55853"/>
    <w:rsid w:val="00D57B68"/>
    <w:rsid w:val="00D614F0"/>
    <w:rsid w:val="00D672DB"/>
    <w:rsid w:val="00D726B2"/>
    <w:rsid w:val="00D7384A"/>
    <w:rsid w:val="00D74A43"/>
    <w:rsid w:val="00D77B12"/>
    <w:rsid w:val="00D8033D"/>
    <w:rsid w:val="00D8152E"/>
    <w:rsid w:val="00D85E29"/>
    <w:rsid w:val="00D8765E"/>
    <w:rsid w:val="00D87A6A"/>
    <w:rsid w:val="00DA0D51"/>
    <w:rsid w:val="00DA2F6F"/>
    <w:rsid w:val="00DB03ED"/>
    <w:rsid w:val="00DB0CE9"/>
    <w:rsid w:val="00DB70AD"/>
    <w:rsid w:val="00DB7293"/>
    <w:rsid w:val="00DC00DA"/>
    <w:rsid w:val="00DC6798"/>
    <w:rsid w:val="00DD2124"/>
    <w:rsid w:val="00DD24B8"/>
    <w:rsid w:val="00DD7CA3"/>
    <w:rsid w:val="00DE0BDA"/>
    <w:rsid w:val="00DE2F9B"/>
    <w:rsid w:val="00DE3EDB"/>
    <w:rsid w:val="00DF0D32"/>
    <w:rsid w:val="00E01BB6"/>
    <w:rsid w:val="00E02C69"/>
    <w:rsid w:val="00E04703"/>
    <w:rsid w:val="00E05CA6"/>
    <w:rsid w:val="00E10336"/>
    <w:rsid w:val="00E11EC1"/>
    <w:rsid w:val="00E16D97"/>
    <w:rsid w:val="00E2226A"/>
    <w:rsid w:val="00E22DD7"/>
    <w:rsid w:val="00E22DE0"/>
    <w:rsid w:val="00E2326E"/>
    <w:rsid w:val="00E31AE7"/>
    <w:rsid w:val="00E32831"/>
    <w:rsid w:val="00E40BB8"/>
    <w:rsid w:val="00E41A47"/>
    <w:rsid w:val="00E42E2A"/>
    <w:rsid w:val="00E46A50"/>
    <w:rsid w:val="00E478F3"/>
    <w:rsid w:val="00E5078D"/>
    <w:rsid w:val="00E5139D"/>
    <w:rsid w:val="00E57243"/>
    <w:rsid w:val="00E602C3"/>
    <w:rsid w:val="00E64960"/>
    <w:rsid w:val="00E66FBD"/>
    <w:rsid w:val="00E70B2F"/>
    <w:rsid w:val="00E73315"/>
    <w:rsid w:val="00E73F6C"/>
    <w:rsid w:val="00E74187"/>
    <w:rsid w:val="00E75F6A"/>
    <w:rsid w:val="00E80226"/>
    <w:rsid w:val="00E858B9"/>
    <w:rsid w:val="00E86B4B"/>
    <w:rsid w:val="00E86B9D"/>
    <w:rsid w:val="00E91CCD"/>
    <w:rsid w:val="00E942E5"/>
    <w:rsid w:val="00EA2348"/>
    <w:rsid w:val="00EA274D"/>
    <w:rsid w:val="00EA4100"/>
    <w:rsid w:val="00EA7466"/>
    <w:rsid w:val="00EB3BF3"/>
    <w:rsid w:val="00EB5378"/>
    <w:rsid w:val="00EB53CF"/>
    <w:rsid w:val="00EC109A"/>
    <w:rsid w:val="00EC195A"/>
    <w:rsid w:val="00EC398D"/>
    <w:rsid w:val="00EC4753"/>
    <w:rsid w:val="00EC4965"/>
    <w:rsid w:val="00EC78FA"/>
    <w:rsid w:val="00ED2970"/>
    <w:rsid w:val="00ED2CF6"/>
    <w:rsid w:val="00ED2EA0"/>
    <w:rsid w:val="00ED4275"/>
    <w:rsid w:val="00EE217E"/>
    <w:rsid w:val="00EE5C69"/>
    <w:rsid w:val="00EE7601"/>
    <w:rsid w:val="00EF009D"/>
    <w:rsid w:val="00EF2282"/>
    <w:rsid w:val="00EF362E"/>
    <w:rsid w:val="00EF4AE1"/>
    <w:rsid w:val="00EF6CDC"/>
    <w:rsid w:val="00F04F7D"/>
    <w:rsid w:val="00F062ED"/>
    <w:rsid w:val="00F15211"/>
    <w:rsid w:val="00F176BE"/>
    <w:rsid w:val="00F26B84"/>
    <w:rsid w:val="00F274E8"/>
    <w:rsid w:val="00F27A1B"/>
    <w:rsid w:val="00F27F7E"/>
    <w:rsid w:val="00F34244"/>
    <w:rsid w:val="00F343BC"/>
    <w:rsid w:val="00F34FAE"/>
    <w:rsid w:val="00F43C76"/>
    <w:rsid w:val="00F45AC0"/>
    <w:rsid w:val="00F4605B"/>
    <w:rsid w:val="00F505D4"/>
    <w:rsid w:val="00F5450A"/>
    <w:rsid w:val="00F573C0"/>
    <w:rsid w:val="00F5783C"/>
    <w:rsid w:val="00F616D8"/>
    <w:rsid w:val="00F651A4"/>
    <w:rsid w:val="00F65BA3"/>
    <w:rsid w:val="00F67910"/>
    <w:rsid w:val="00F70660"/>
    <w:rsid w:val="00F72C67"/>
    <w:rsid w:val="00F742B4"/>
    <w:rsid w:val="00F75712"/>
    <w:rsid w:val="00F770EE"/>
    <w:rsid w:val="00F86F7B"/>
    <w:rsid w:val="00F97AF2"/>
    <w:rsid w:val="00FA09B9"/>
    <w:rsid w:val="00FA23C4"/>
    <w:rsid w:val="00FA28F7"/>
    <w:rsid w:val="00FA6893"/>
    <w:rsid w:val="00FA7B72"/>
    <w:rsid w:val="00FB1C4C"/>
    <w:rsid w:val="00FB480C"/>
    <w:rsid w:val="00FB79FE"/>
    <w:rsid w:val="00FC157E"/>
    <w:rsid w:val="00FC4325"/>
    <w:rsid w:val="00FC4E47"/>
    <w:rsid w:val="00FC6B39"/>
    <w:rsid w:val="00FD2293"/>
    <w:rsid w:val="00FD2785"/>
    <w:rsid w:val="00FD3F8A"/>
    <w:rsid w:val="00FD50B9"/>
    <w:rsid w:val="00FD53E2"/>
    <w:rsid w:val="00FD5EB6"/>
    <w:rsid w:val="00FE2CE2"/>
    <w:rsid w:val="00FE463E"/>
    <w:rsid w:val="00FE4AD5"/>
    <w:rsid w:val="00FE6172"/>
    <w:rsid w:val="00FF0369"/>
    <w:rsid w:val="00FF2BF7"/>
    <w:rsid w:val="00FF609A"/>
    <w:rsid w:val="00FF6DDC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B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4E12"/>
    <w:pPr>
      <w:keepNext/>
      <w:widowControl/>
      <w:numPr>
        <w:numId w:val="1"/>
      </w:numPr>
      <w:suppressAutoHyphens/>
      <w:autoSpaceDN/>
      <w:adjustRightInd/>
      <w:jc w:val="center"/>
      <w:textAlignment w:val="baseline"/>
      <w:outlineLvl w:val="0"/>
    </w:pPr>
    <w:rPr>
      <w:b/>
      <w:i/>
      <w:kern w:val="0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03ED"/>
    <w:pPr>
      <w:widowControl/>
      <w:suppressAutoHyphens/>
      <w:overflowPunct/>
      <w:autoSpaceDE/>
      <w:autoSpaceDN/>
      <w:adjustRightInd/>
      <w:jc w:val="both"/>
    </w:pPr>
    <w:rPr>
      <w:rFonts w:cs="Calibri"/>
      <w:kern w:val="0"/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B03ED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432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4325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63300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E0B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0BD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0B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0BD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C4E1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Lbjegyzet-karakterek">
    <w:name w:val="Lábjegyzet-karakterek"/>
    <w:rsid w:val="008C4E12"/>
    <w:rPr>
      <w:vertAlign w:val="superscript"/>
    </w:rPr>
  </w:style>
  <w:style w:type="character" w:styleId="Lbjegyzet-hivatkozs">
    <w:name w:val="footnote reference"/>
    <w:aliases w:val="Footnote symbol"/>
    <w:uiPriority w:val="99"/>
    <w:rsid w:val="008C4E12"/>
    <w:rPr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uiPriority w:val="99"/>
    <w:rsid w:val="008C4E12"/>
    <w:pPr>
      <w:widowControl/>
      <w:suppressAutoHyphens/>
      <w:autoSpaceDN/>
      <w:adjustRightInd/>
      <w:textAlignment w:val="baseline"/>
    </w:pPr>
    <w:rPr>
      <w:kern w:val="1"/>
      <w:lang w:eastAsia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8C4E1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zvegtrzs21">
    <w:name w:val="Szövegtörzs 21"/>
    <w:basedOn w:val="Norml"/>
    <w:rsid w:val="008C4E12"/>
    <w:pPr>
      <w:widowControl/>
      <w:suppressAutoHyphens/>
      <w:autoSpaceDN/>
      <w:adjustRightInd/>
      <w:spacing w:line="360" w:lineRule="auto"/>
      <w:jc w:val="both"/>
      <w:textAlignment w:val="baseline"/>
    </w:pPr>
    <w:rPr>
      <w:kern w:val="0"/>
      <w:sz w:val="26"/>
      <w:szCs w:val="26"/>
      <w:lang w:eastAsia="ar-SA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8C4E12"/>
    <w:pPr>
      <w:widowControl/>
      <w:suppressAutoHyphens/>
      <w:autoSpaceDN/>
      <w:adjustRightInd/>
      <w:spacing w:after="120" w:line="480" w:lineRule="auto"/>
      <w:textAlignment w:val="baseline"/>
    </w:pPr>
    <w:rPr>
      <w:kern w:val="0"/>
      <w:sz w:val="28"/>
      <w:lang w:eastAsia="ar-SA"/>
    </w:rPr>
  </w:style>
  <w:style w:type="character" w:customStyle="1" w:styleId="Szvegtrzs2Char">
    <w:name w:val="Szövegtörzs 2 Char"/>
    <w:basedOn w:val="Bekezdsalapbettpusa"/>
    <w:uiPriority w:val="99"/>
    <w:semiHidden/>
    <w:rsid w:val="008C4E12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2Char1">
    <w:name w:val="Szövegtörzs 2 Char1"/>
    <w:link w:val="Szvegtrzs2"/>
    <w:uiPriority w:val="99"/>
    <w:semiHidden/>
    <w:rsid w:val="008C4E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BE3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F2282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character" w:styleId="Hiperhivatkozs">
    <w:name w:val="Hyperlink"/>
    <w:rsid w:val="007402D6"/>
    <w:rPr>
      <w:color w:val="0000FF"/>
      <w:u w:val="single"/>
    </w:rPr>
  </w:style>
  <w:style w:type="paragraph" w:customStyle="1" w:styleId="Bekezds2">
    <w:name w:val="Bekezdés2"/>
    <w:basedOn w:val="Norml"/>
    <w:rsid w:val="007402D6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customStyle="1" w:styleId="rend-par">
    <w:name w:val="rend-par"/>
    <w:basedOn w:val="Norml"/>
    <w:uiPriority w:val="99"/>
    <w:rsid w:val="00FC4E47"/>
    <w:pPr>
      <w:widowControl/>
      <w:overflowPunct/>
      <w:autoSpaceDE/>
      <w:autoSpaceDN/>
      <w:adjustRightInd/>
      <w:spacing w:before="240" w:after="240"/>
      <w:jc w:val="center"/>
    </w:pPr>
    <w:rPr>
      <w:b/>
      <w:kern w:val="0"/>
      <w:sz w:val="26"/>
      <w:szCs w:val="26"/>
    </w:rPr>
  </w:style>
  <w:style w:type="paragraph" w:customStyle="1" w:styleId="Norml1">
    <w:name w:val="Normál1"/>
    <w:rsid w:val="00FC4E47"/>
    <w:pPr>
      <w:spacing w:after="0"/>
    </w:pPr>
    <w:rPr>
      <w:rFonts w:ascii="Arial" w:eastAsia="Arial" w:hAnsi="Arial" w:cs="Arial"/>
      <w:color w:val="000000"/>
      <w:lang w:eastAsia="hu-HU"/>
    </w:rPr>
  </w:style>
  <w:style w:type="character" w:customStyle="1" w:styleId="Szvegtrzs27pt">
    <w:name w:val="Szövegtörzs (2) + 7 pt"/>
    <w:rsid w:val="00FC4E4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paragraph" w:customStyle="1" w:styleId="lielparametri">
    <w:name w:val="liel_parametri"/>
    <w:basedOn w:val="Norml"/>
    <w:rsid w:val="00FC4E47"/>
    <w:pPr>
      <w:widowControl/>
      <w:overflowPunct/>
      <w:autoSpaceDE/>
      <w:autoSpaceDN/>
      <w:adjustRightInd/>
      <w:spacing w:before="80" w:after="80"/>
      <w:ind w:left="340"/>
    </w:pPr>
    <w:rPr>
      <w:rFonts w:ascii="Arial" w:hAnsi="Arial"/>
      <w:kern w:val="0"/>
      <w:lang w:val="lv-LV" w:eastAsia="en-US"/>
    </w:rPr>
  </w:style>
  <w:style w:type="paragraph" w:customStyle="1" w:styleId="Textbody">
    <w:name w:val="Text body"/>
    <w:basedOn w:val="Standard"/>
    <w:rsid w:val="003D603A"/>
    <w:pPr>
      <w:spacing w:after="120"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7F99-9D59-4BB1-9C14-CC95CFE3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4450</Words>
  <Characters>30711</Characters>
  <Application>Microsoft Office Word</Application>
  <DocSecurity>0</DocSecurity>
  <Lines>255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59</cp:revision>
  <cp:lastPrinted>2018-12-04T14:26:00Z</cp:lastPrinted>
  <dcterms:created xsi:type="dcterms:W3CDTF">2018-11-20T14:33:00Z</dcterms:created>
  <dcterms:modified xsi:type="dcterms:W3CDTF">2018-12-04T14:37:00Z</dcterms:modified>
</cp:coreProperties>
</file>